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F688" w14:textId="77777777" w:rsidR="00B32963" w:rsidRPr="00C853C2" w:rsidRDefault="00B32963" w:rsidP="00DF70D5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16"/>
          <w:szCs w:val="20"/>
        </w:rPr>
        <w:sectPr w:rsidR="00B32963" w:rsidRPr="00C853C2" w:rsidSect="00107E39">
          <w:pgSz w:w="16838" w:h="11906" w:orient="landscape"/>
          <w:pgMar w:top="0" w:right="993" w:bottom="851" w:left="1276" w:header="709" w:footer="709" w:gutter="0"/>
          <w:cols w:space="708"/>
          <w:docGrid w:linePitch="360"/>
        </w:sectPr>
      </w:pPr>
    </w:p>
    <w:p w14:paraId="6B6C6C5C" w14:textId="77777777" w:rsidR="00D361D1" w:rsidRPr="00C853C2" w:rsidRDefault="000A6545" w:rsidP="00DF70D5">
      <w:pPr>
        <w:spacing w:after="0"/>
        <w:jc w:val="right"/>
        <w:rPr>
          <w:rFonts w:cs="Times New Roman"/>
          <w:color w:val="000000" w:themeColor="text1"/>
          <w:sz w:val="16"/>
          <w:szCs w:val="20"/>
        </w:rPr>
      </w:pPr>
      <w:r w:rsidRPr="00C853C2">
        <w:rPr>
          <w:rFonts w:cs="Times New Roman"/>
          <w:color w:val="000000" w:themeColor="text1"/>
          <w:sz w:val="16"/>
          <w:szCs w:val="20"/>
        </w:rPr>
        <w:tab/>
      </w:r>
      <w:r w:rsidR="008B2CFE" w:rsidRPr="00C853C2">
        <w:rPr>
          <w:rFonts w:cs="Times New Roman"/>
          <w:color w:val="000000" w:themeColor="text1"/>
          <w:sz w:val="16"/>
          <w:szCs w:val="20"/>
        </w:rPr>
        <w:tab/>
      </w:r>
      <w:r w:rsidR="008B2CFE" w:rsidRPr="00C853C2">
        <w:rPr>
          <w:rFonts w:cs="Times New Roman"/>
          <w:color w:val="000000" w:themeColor="text1"/>
          <w:sz w:val="16"/>
          <w:szCs w:val="20"/>
        </w:rPr>
        <w:tab/>
      </w:r>
      <w:r w:rsidR="008B2CFE" w:rsidRPr="00C853C2">
        <w:rPr>
          <w:rFonts w:cs="Times New Roman"/>
          <w:color w:val="000000" w:themeColor="text1"/>
          <w:sz w:val="16"/>
          <w:szCs w:val="20"/>
        </w:rPr>
        <w:tab/>
      </w:r>
      <w:r w:rsidR="008B2CFE" w:rsidRPr="00C853C2">
        <w:rPr>
          <w:rFonts w:cs="Times New Roman"/>
          <w:color w:val="000000" w:themeColor="text1"/>
          <w:sz w:val="16"/>
          <w:szCs w:val="20"/>
        </w:rPr>
        <w:tab/>
      </w:r>
      <w:r w:rsidR="008B2CFE" w:rsidRPr="00C853C2">
        <w:rPr>
          <w:rFonts w:cs="Times New Roman"/>
          <w:color w:val="000000" w:themeColor="text1"/>
          <w:sz w:val="16"/>
          <w:szCs w:val="20"/>
        </w:rPr>
        <w:tab/>
      </w:r>
      <w:r w:rsidR="008B2CFE" w:rsidRPr="00C853C2">
        <w:rPr>
          <w:rFonts w:cs="Times New Roman"/>
          <w:color w:val="000000" w:themeColor="text1"/>
          <w:sz w:val="16"/>
          <w:szCs w:val="20"/>
        </w:rPr>
        <w:tab/>
      </w:r>
      <w:r w:rsidR="008B2CFE" w:rsidRPr="00C853C2">
        <w:rPr>
          <w:rFonts w:cs="Times New Roman"/>
          <w:color w:val="000000" w:themeColor="text1"/>
          <w:sz w:val="16"/>
          <w:szCs w:val="20"/>
        </w:rPr>
        <w:tab/>
      </w:r>
      <w:r w:rsidR="008B2CFE" w:rsidRPr="00C853C2">
        <w:rPr>
          <w:rFonts w:cs="Times New Roman"/>
          <w:color w:val="000000" w:themeColor="text1"/>
          <w:sz w:val="16"/>
          <w:szCs w:val="20"/>
        </w:rPr>
        <w:tab/>
      </w:r>
      <w:r w:rsidR="008B2CFE" w:rsidRPr="00C853C2">
        <w:rPr>
          <w:rFonts w:cs="Times New Roman"/>
          <w:color w:val="000000" w:themeColor="text1"/>
          <w:sz w:val="16"/>
          <w:szCs w:val="20"/>
        </w:rPr>
        <w:tab/>
      </w:r>
    </w:p>
    <w:p w14:paraId="39860507" w14:textId="77777777" w:rsidR="00C853C2" w:rsidRDefault="00C853C2" w:rsidP="00DF70D5">
      <w:pPr>
        <w:tabs>
          <w:tab w:val="left" w:pos="5670"/>
        </w:tabs>
        <w:spacing w:after="0"/>
        <w:jc w:val="right"/>
        <w:rPr>
          <w:sz w:val="20"/>
        </w:rPr>
      </w:pPr>
    </w:p>
    <w:p w14:paraId="657B9DE8" w14:textId="77777777" w:rsidR="00C853C2" w:rsidRDefault="00C853C2" w:rsidP="00DF70D5">
      <w:pPr>
        <w:tabs>
          <w:tab w:val="left" w:pos="5670"/>
        </w:tabs>
        <w:spacing w:after="0"/>
        <w:jc w:val="right"/>
        <w:rPr>
          <w:sz w:val="20"/>
        </w:rPr>
      </w:pPr>
    </w:p>
    <w:p w14:paraId="5265A83E" w14:textId="77777777" w:rsidR="00C853C2" w:rsidRPr="00C853C2" w:rsidRDefault="00C853C2" w:rsidP="00DF70D5">
      <w:pPr>
        <w:tabs>
          <w:tab w:val="left" w:pos="5670"/>
        </w:tabs>
        <w:spacing w:after="0"/>
        <w:jc w:val="right"/>
        <w:rPr>
          <w:rFonts w:cs="Times New Roman"/>
          <w:color w:val="000000" w:themeColor="text1"/>
          <w:sz w:val="16"/>
          <w:szCs w:val="20"/>
        </w:rPr>
      </w:pPr>
    </w:p>
    <w:p w14:paraId="20F43FFF" w14:textId="77777777" w:rsidR="00DF70D5" w:rsidRPr="00A3347B" w:rsidRDefault="00DF70D5" w:rsidP="00DF70D5">
      <w:pPr>
        <w:tabs>
          <w:tab w:val="left" w:pos="5670"/>
        </w:tabs>
        <w:spacing w:after="0"/>
        <w:ind w:left="1062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Załącznik </w:t>
      </w:r>
    </w:p>
    <w:p w14:paraId="5547DB93" w14:textId="77777777" w:rsidR="00DF70D5" w:rsidRPr="00A3347B" w:rsidRDefault="00DF70D5" w:rsidP="00DF70D5">
      <w:pPr>
        <w:tabs>
          <w:tab w:val="left" w:pos="5670"/>
        </w:tabs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do Uchwały nr 3164</w:t>
      </w:r>
    </w:p>
    <w:p w14:paraId="40BF6A3F" w14:textId="77777777" w:rsidR="00DF70D5" w:rsidRPr="00A3347B" w:rsidRDefault="00DF70D5" w:rsidP="00DF70D5">
      <w:pPr>
        <w:tabs>
          <w:tab w:val="left" w:pos="5670"/>
        </w:tabs>
        <w:spacing w:after="0"/>
        <w:rPr>
          <w:color w:val="000000" w:themeColor="text1"/>
          <w:sz w:val="20"/>
        </w:rPr>
      </w:pP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  <w:t>Senatu Uniwersytetu w Białymstoku</w:t>
      </w:r>
    </w:p>
    <w:p w14:paraId="0A5BD68C" w14:textId="77777777" w:rsidR="00DF70D5" w:rsidRPr="00A3347B" w:rsidRDefault="00DF70D5" w:rsidP="00DF70D5">
      <w:pPr>
        <w:tabs>
          <w:tab w:val="left" w:pos="5670"/>
        </w:tabs>
        <w:spacing w:after="0"/>
        <w:rPr>
          <w:color w:val="000000" w:themeColor="text1"/>
          <w:sz w:val="20"/>
        </w:rPr>
      </w:pP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</w:r>
      <w:r w:rsidRPr="00A3347B">
        <w:rPr>
          <w:color w:val="000000" w:themeColor="text1"/>
          <w:sz w:val="20"/>
        </w:rPr>
        <w:tab/>
        <w:t>z dnia 22 lutego 2023 r.</w:t>
      </w:r>
    </w:p>
    <w:p w14:paraId="00425C4E" w14:textId="77777777" w:rsidR="00DF70D5" w:rsidRDefault="00DF70D5" w:rsidP="00DF70D5">
      <w:pPr>
        <w:tabs>
          <w:tab w:val="left" w:pos="5670"/>
        </w:tabs>
        <w:spacing w:after="0"/>
        <w:jc w:val="center"/>
        <w:rPr>
          <w:rFonts w:cs="Times New Roman"/>
          <w:b/>
          <w:color w:val="000000" w:themeColor="text1"/>
          <w:sz w:val="28"/>
          <w:lang w:val="ru-RU"/>
        </w:rPr>
      </w:pPr>
    </w:p>
    <w:p w14:paraId="0CDBCC98" w14:textId="77777777" w:rsidR="00685535" w:rsidRPr="00FA6C10" w:rsidRDefault="00685535" w:rsidP="00DF70D5">
      <w:pPr>
        <w:tabs>
          <w:tab w:val="left" w:pos="5670"/>
        </w:tabs>
        <w:spacing w:after="0"/>
        <w:jc w:val="center"/>
        <w:rPr>
          <w:rFonts w:cs="Times New Roman"/>
          <w:b/>
          <w:color w:val="000000" w:themeColor="text1"/>
          <w:sz w:val="28"/>
          <w:lang w:val="ru-RU"/>
        </w:rPr>
      </w:pPr>
      <w:r w:rsidRPr="00FA6C10">
        <w:rPr>
          <w:rFonts w:cs="Times New Roman"/>
          <w:b/>
          <w:color w:val="000000" w:themeColor="text1"/>
          <w:sz w:val="28"/>
          <w:lang w:val="ru-RU"/>
        </w:rPr>
        <w:t xml:space="preserve">ПРОГРАММА ОБУЧЕНИЯ </w:t>
      </w:r>
    </w:p>
    <w:p w14:paraId="674495CB" w14:textId="77777777" w:rsidR="00685535" w:rsidRPr="00FA6C10" w:rsidRDefault="00685535" w:rsidP="00DF70D5">
      <w:pPr>
        <w:tabs>
          <w:tab w:val="left" w:pos="5670"/>
        </w:tabs>
        <w:spacing w:after="0"/>
        <w:jc w:val="center"/>
        <w:rPr>
          <w:rFonts w:cs="Times New Roman"/>
          <w:b/>
          <w:color w:val="000000" w:themeColor="text1"/>
          <w:sz w:val="28"/>
          <w:lang w:val="ru-RU"/>
        </w:rPr>
      </w:pPr>
      <w:r w:rsidRPr="00FA6C10">
        <w:rPr>
          <w:rFonts w:cs="Times New Roman"/>
          <w:b/>
          <w:color w:val="000000" w:themeColor="text1"/>
          <w:sz w:val="28"/>
          <w:lang w:val="ru-RU"/>
        </w:rPr>
        <w:t xml:space="preserve">НАПРАВЛЕНИЕ: </w:t>
      </w:r>
      <w:r w:rsidRPr="001235DF">
        <w:rPr>
          <w:rFonts w:ascii="Times New Roman CYR" w:hAnsi="Times New Roman CYR" w:cs="Times New Roman CYR"/>
          <w:color w:val="000000" w:themeColor="text1"/>
          <w:lang w:val="ru-RU"/>
        </w:rPr>
        <w:t>ФИЛОЛОГИЯ</w:t>
      </w:r>
    </w:p>
    <w:p w14:paraId="4D338C44" w14:textId="77777777" w:rsidR="0069117D" w:rsidRPr="008744C0" w:rsidRDefault="00685535" w:rsidP="00DF70D5">
      <w:pPr>
        <w:tabs>
          <w:tab w:val="left" w:pos="5670"/>
        </w:tabs>
        <w:spacing w:after="0"/>
        <w:jc w:val="center"/>
        <w:rPr>
          <w:rFonts w:cs="Times New Roman"/>
          <w:color w:val="000000" w:themeColor="text1"/>
          <w:szCs w:val="20"/>
          <w:lang w:val="ru-RU"/>
        </w:rPr>
      </w:pPr>
      <w:r w:rsidRPr="00FA6C10">
        <w:rPr>
          <w:rFonts w:cs="Times New Roman"/>
          <w:color w:val="000000" w:themeColor="text1"/>
          <w:sz w:val="28"/>
          <w:lang w:val="ru-RU"/>
        </w:rPr>
        <w:t xml:space="preserve">входит в силу с: </w:t>
      </w:r>
      <w:r w:rsidR="001A424C" w:rsidRPr="008744C0">
        <w:rPr>
          <w:rFonts w:cs="Times New Roman"/>
          <w:color w:val="000000" w:themeColor="text1"/>
          <w:szCs w:val="20"/>
          <w:lang w:val="ru-RU"/>
        </w:rPr>
        <w:t>2023</w:t>
      </w:r>
      <w:r w:rsidR="00C63C7D" w:rsidRPr="008744C0">
        <w:rPr>
          <w:rFonts w:cs="Times New Roman"/>
          <w:color w:val="000000" w:themeColor="text1"/>
          <w:szCs w:val="20"/>
          <w:lang w:val="ru-RU"/>
        </w:rPr>
        <w:t>/202</w:t>
      </w:r>
      <w:r w:rsidR="001A424C" w:rsidRPr="008744C0">
        <w:rPr>
          <w:rFonts w:cs="Times New Roman"/>
          <w:color w:val="000000" w:themeColor="text1"/>
          <w:szCs w:val="20"/>
          <w:lang w:val="ru-RU"/>
        </w:rPr>
        <w:t>4</w:t>
      </w:r>
    </w:p>
    <w:p w14:paraId="4D98DD1A" w14:textId="77777777" w:rsidR="003F7030" w:rsidRPr="008744C0" w:rsidRDefault="003F7030" w:rsidP="00DF70D5">
      <w:pPr>
        <w:tabs>
          <w:tab w:val="left" w:pos="5670"/>
        </w:tabs>
        <w:spacing w:after="0"/>
        <w:jc w:val="center"/>
        <w:rPr>
          <w:rFonts w:eastAsia="Times New Roman" w:cs="Times New Roman"/>
          <w:bCs/>
          <w:color w:val="000000" w:themeColor="text1"/>
          <w:sz w:val="20"/>
          <w:szCs w:val="20"/>
          <w:lang w:val="ru-RU" w:eastAsia="pl-PL"/>
        </w:rPr>
      </w:pPr>
    </w:p>
    <w:p w14:paraId="7C670476" w14:textId="77777777" w:rsidR="002945D9" w:rsidRPr="00744045" w:rsidRDefault="002945D9" w:rsidP="00DF70D5">
      <w:pPr>
        <w:tabs>
          <w:tab w:val="left" w:pos="5670"/>
        </w:tabs>
        <w:spacing w:after="0"/>
        <w:jc w:val="both"/>
        <w:rPr>
          <w:rFonts w:cs="Times New Roman"/>
          <w:b/>
          <w:color w:val="000000" w:themeColor="text1"/>
        </w:rPr>
      </w:pPr>
      <w:r w:rsidRPr="00744045">
        <w:rPr>
          <w:rFonts w:eastAsia="Times New Roman" w:cs="Times New Roman"/>
          <w:b/>
          <w:bCs/>
          <w:color w:val="000000" w:themeColor="text1"/>
          <w:lang w:eastAsia="pl-PL"/>
        </w:rPr>
        <w:t>Część I. ОБЩАЯ ИНФОРМАЦИЯ</w:t>
      </w:r>
    </w:p>
    <w:p w14:paraId="172310CA" w14:textId="77777777" w:rsidR="002945D9" w:rsidRPr="000629DC" w:rsidRDefault="002945D9" w:rsidP="00DF70D5">
      <w:pPr>
        <w:pStyle w:val="Akapitzlist"/>
        <w:numPr>
          <w:ilvl w:val="1"/>
          <w:numId w:val="1"/>
        </w:numPr>
        <w:tabs>
          <w:tab w:val="left" w:pos="5670"/>
        </w:tabs>
        <w:spacing w:after="0"/>
        <w:ind w:left="426"/>
        <w:jc w:val="both"/>
        <w:rPr>
          <w:rFonts w:cs="Times New Roman"/>
          <w:color w:val="000000" w:themeColor="text1"/>
          <w:szCs w:val="20"/>
          <w:lang w:val="ru-RU"/>
        </w:rPr>
      </w:pPr>
      <w:r w:rsidRPr="000629DC">
        <w:rPr>
          <w:rFonts w:cs="Times New Roman"/>
          <w:color w:val="000000" w:themeColor="text1"/>
          <w:szCs w:val="20"/>
          <w:lang w:val="ru-RU"/>
        </w:rPr>
        <w:t xml:space="preserve">Название единицы, ведущей обучение: филологический факультет </w:t>
      </w:r>
    </w:p>
    <w:p w14:paraId="3747DAD8" w14:textId="77777777" w:rsidR="002945D9" w:rsidRPr="000629DC" w:rsidRDefault="002945D9" w:rsidP="00DF70D5">
      <w:pPr>
        <w:pStyle w:val="Akapitzlist"/>
        <w:numPr>
          <w:ilvl w:val="1"/>
          <w:numId w:val="1"/>
        </w:numPr>
        <w:tabs>
          <w:tab w:val="left" w:pos="5670"/>
        </w:tabs>
        <w:spacing w:after="0"/>
        <w:ind w:left="426"/>
        <w:jc w:val="both"/>
        <w:rPr>
          <w:rFonts w:cs="Times New Roman"/>
          <w:color w:val="000000" w:themeColor="text1"/>
          <w:szCs w:val="20"/>
        </w:rPr>
      </w:pPr>
      <w:proofErr w:type="spellStart"/>
      <w:r w:rsidRPr="000629DC">
        <w:rPr>
          <w:rFonts w:cs="Times New Roman"/>
          <w:color w:val="000000" w:themeColor="text1"/>
          <w:szCs w:val="20"/>
        </w:rPr>
        <w:t>Уровень</w:t>
      </w:r>
      <w:proofErr w:type="spellEnd"/>
      <w:r w:rsidRPr="000629DC">
        <w:rPr>
          <w:rFonts w:cs="Times New Roman"/>
          <w:color w:val="000000" w:themeColor="text1"/>
          <w:szCs w:val="20"/>
          <w:lang w:val="ru-RU"/>
        </w:rPr>
        <w:t xml:space="preserve"> </w:t>
      </w:r>
      <w:proofErr w:type="spellStart"/>
      <w:r w:rsidRPr="000629DC">
        <w:rPr>
          <w:rFonts w:cs="Times New Roman"/>
          <w:color w:val="000000" w:themeColor="text1"/>
          <w:szCs w:val="20"/>
        </w:rPr>
        <w:t>образования</w:t>
      </w:r>
      <w:proofErr w:type="spellEnd"/>
      <w:r w:rsidRPr="000629DC">
        <w:rPr>
          <w:rFonts w:cs="Times New Roman"/>
          <w:color w:val="000000" w:themeColor="text1"/>
          <w:szCs w:val="20"/>
        </w:rPr>
        <w:t xml:space="preserve">: </w:t>
      </w:r>
      <w:proofErr w:type="spellStart"/>
      <w:r w:rsidRPr="000629DC">
        <w:rPr>
          <w:rFonts w:cs="Times New Roman"/>
          <w:color w:val="000000" w:themeColor="text1"/>
          <w:szCs w:val="20"/>
        </w:rPr>
        <w:t>бакалавриат</w:t>
      </w:r>
      <w:proofErr w:type="spellEnd"/>
      <w:r w:rsidRPr="000629DC">
        <w:rPr>
          <w:rFonts w:cs="Times New Roman"/>
          <w:color w:val="000000" w:themeColor="text1"/>
          <w:szCs w:val="20"/>
        </w:rPr>
        <w:t xml:space="preserve"> </w:t>
      </w:r>
    </w:p>
    <w:p w14:paraId="5AA3528E" w14:textId="77777777" w:rsidR="002945D9" w:rsidRPr="000629DC" w:rsidRDefault="002945D9" w:rsidP="00DF70D5">
      <w:pPr>
        <w:pStyle w:val="Akapitzlist"/>
        <w:numPr>
          <w:ilvl w:val="1"/>
          <w:numId w:val="1"/>
        </w:numPr>
        <w:tabs>
          <w:tab w:val="left" w:pos="5670"/>
        </w:tabs>
        <w:spacing w:after="0"/>
        <w:ind w:left="426"/>
        <w:jc w:val="both"/>
        <w:rPr>
          <w:rFonts w:cs="Times New Roman"/>
          <w:color w:val="000000" w:themeColor="text1"/>
          <w:szCs w:val="20"/>
        </w:rPr>
      </w:pPr>
      <w:proofErr w:type="spellStart"/>
      <w:r w:rsidRPr="000629DC">
        <w:rPr>
          <w:rFonts w:cs="Times New Roman"/>
          <w:color w:val="000000" w:themeColor="text1"/>
          <w:szCs w:val="20"/>
        </w:rPr>
        <w:t>Профиль</w:t>
      </w:r>
      <w:proofErr w:type="spellEnd"/>
      <w:r w:rsidRPr="000629DC">
        <w:rPr>
          <w:rFonts w:cs="Times New Roman"/>
          <w:color w:val="000000" w:themeColor="text1"/>
          <w:szCs w:val="20"/>
        </w:rPr>
        <w:t xml:space="preserve"> </w:t>
      </w:r>
      <w:proofErr w:type="spellStart"/>
      <w:r w:rsidRPr="000629DC">
        <w:rPr>
          <w:rFonts w:cs="Times New Roman"/>
          <w:color w:val="000000" w:themeColor="text1"/>
          <w:szCs w:val="20"/>
        </w:rPr>
        <w:t>обучения</w:t>
      </w:r>
      <w:proofErr w:type="spellEnd"/>
      <w:r w:rsidRPr="000629DC">
        <w:rPr>
          <w:rFonts w:cs="Times New Roman"/>
          <w:color w:val="000000" w:themeColor="text1"/>
          <w:szCs w:val="20"/>
        </w:rPr>
        <w:t xml:space="preserve">: </w:t>
      </w:r>
      <w:proofErr w:type="spellStart"/>
      <w:r w:rsidRPr="000629DC">
        <w:rPr>
          <w:rFonts w:cs="Times New Roman"/>
          <w:color w:val="000000" w:themeColor="text1"/>
          <w:szCs w:val="20"/>
        </w:rPr>
        <w:t>общеакадемический</w:t>
      </w:r>
      <w:proofErr w:type="spellEnd"/>
      <w:r w:rsidRPr="000629DC">
        <w:rPr>
          <w:rFonts w:cs="Times New Roman"/>
          <w:color w:val="000000" w:themeColor="text1"/>
          <w:szCs w:val="20"/>
        </w:rPr>
        <w:t xml:space="preserve"> </w:t>
      </w:r>
    </w:p>
    <w:p w14:paraId="46A2F35E" w14:textId="77777777" w:rsidR="002945D9" w:rsidRPr="000629DC" w:rsidRDefault="002945D9" w:rsidP="00DF70D5">
      <w:pPr>
        <w:pStyle w:val="Akapitzlist"/>
        <w:numPr>
          <w:ilvl w:val="1"/>
          <w:numId w:val="1"/>
        </w:numPr>
        <w:tabs>
          <w:tab w:val="left" w:pos="5670"/>
        </w:tabs>
        <w:spacing w:after="0"/>
        <w:ind w:left="426"/>
        <w:jc w:val="both"/>
        <w:rPr>
          <w:rFonts w:cs="Times New Roman"/>
          <w:color w:val="000000" w:themeColor="text1"/>
          <w:szCs w:val="20"/>
        </w:rPr>
      </w:pPr>
      <w:proofErr w:type="spellStart"/>
      <w:r w:rsidRPr="000629DC">
        <w:rPr>
          <w:rFonts w:cs="Times New Roman"/>
          <w:color w:val="000000" w:themeColor="text1"/>
          <w:szCs w:val="20"/>
        </w:rPr>
        <w:t>Количество</w:t>
      </w:r>
      <w:proofErr w:type="spellEnd"/>
      <w:r w:rsidRPr="000629DC">
        <w:rPr>
          <w:rFonts w:cs="Times New Roman"/>
          <w:color w:val="000000" w:themeColor="text1"/>
          <w:szCs w:val="20"/>
        </w:rPr>
        <w:t xml:space="preserve"> </w:t>
      </w:r>
      <w:proofErr w:type="spellStart"/>
      <w:r w:rsidRPr="000629DC">
        <w:rPr>
          <w:rFonts w:cs="Times New Roman"/>
          <w:color w:val="000000" w:themeColor="text1"/>
          <w:szCs w:val="20"/>
        </w:rPr>
        <w:t>семестров</w:t>
      </w:r>
      <w:proofErr w:type="spellEnd"/>
      <w:r w:rsidRPr="000629DC">
        <w:rPr>
          <w:rFonts w:cs="Times New Roman"/>
          <w:color w:val="000000" w:themeColor="text1"/>
          <w:szCs w:val="20"/>
        </w:rPr>
        <w:t xml:space="preserve">: 6 </w:t>
      </w:r>
    </w:p>
    <w:p w14:paraId="745F388F" w14:textId="77777777" w:rsidR="000629DC" w:rsidRPr="000629DC" w:rsidRDefault="002945D9" w:rsidP="00DF70D5">
      <w:pPr>
        <w:pStyle w:val="Akapitzlist"/>
        <w:numPr>
          <w:ilvl w:val="1"/>
          <w:numId w:val="1"/>
        </w:numPr>
        <w:tabs>
          <w:tab w:val="left" w:pos="5670"/>
        </w:tabs>
        <w:spacing w:after="0"/>
        <w:ind w:left="426"/>
        <w:jc w:val="both"/>
        <w:rPr>
          <w:rFonts w:cs="Times New Roman"/>
          <w:color w:val="000000" w:themeColor="text1"/>
          <w:szCs w:val="20"/>
          <w:lang w:val="ru-RU"/>
        </w:rPr>
      </w:pPr>
      <w:r w:rsidRPr="000629DC">
        <w:rPr>
          <w:rFonts w:cs="Times New Roman"/>
          <w:color w:val="000000" w:themeColor="text1"/>
          <w:szCs w:val="20"/>
          <w:lang w:val="ru-RU"/>
        </w:rPr>
        <w:t xml:space="preserve">Общее число баллов </w:t>
      </w:r>
      <w:r w:rsidRPr="000629DC">
        <w:rPr>
          <w:rFonts w:cs="Times New Roman"/>
          <w:color w:val="000000" w:themeColor="text1"/>
          <w:szCs w:val="20"/>
        </w:rPr>
        <w:t>ECTS</w:t>
      </w:r>
      <w:r w:rsidRPr="000629DC">
        <w:rPr>
          <w:rFonts w:cs="Times New Roman"/>
          <w:color w:val="000000" w:themeColor="text1"/>
          <w:szCs w:val="20"/>
          <w:lang w:val="ru-RU"/>
        </w:rPr>
        <w:t xml:space="preserve">, необходимое для окончания обучения: 180 </w:t>
      </w:r>
    </w:p>
    <w:p w14:paraId="0409B6DF" w14:textId="77777777" w:rsidR="000629DC" w:rsidRPr="000629DC" w:rsidRDefault="000629DC" w:rsidP="00DF70D5">
      <w:pPr>
        <w:pStyle w:val="Akapitzlist"/>
        <w:numPr>
          <w:ilvl w:val="1"/>
          <w:numId w:val="1"/>
        </w:numPr>
        <w:tabs>
          <w:tab w:val="left" w:pos="5670"/>
        </w:tabs>
        <w:spacing w:after="0"/>
        <w:ind w:left="426"/>
        <w:jc w:val="both"/>
        <w:rPr>
          <w:rFonts w:cs="Times New Roman"/>
          <w:color w:val="000000" w:themeColor="text1"/>
          <w:szCs w:val="20"/>
          <w:lang w:val="ru-RU"/>
        </w:rPr>
      </w:pPr>
      <w:r w:rsidRPr="000629DC">
        <w:rPr>
          <w:rFonts w:cs="Times New Roman"/>
          <w:color w:val="000000" w:themeColor="text1"/>
          <w:szCs w:val="20"/>
          <w:lang w:val="ru-RU"/>
        </w:rPr>
        <w:t>Общее</w:t>
      </w:r>
      <w:r w:rsidRPr="000629DC">
        <w:rPr>
          <w:rFonts w:cs="Times New Roman"/>
          <w:color w:val="FF0000"/>
          <w:szCs w:val="20"/>
          <w:lang w:val="ru-RU"/>
        </w:rPr>
        <w:t xml:space="preserve"> </w:t>
      </w:r>
      <w:r w:rsidRPr="000629DC">
        <w:rPr>
          <w:rFonts w:cs="Times New Roman"/>
          <w:szCs w:val="20"/>
          <w:lang w:val="ru-RU"/>
        </w:rPr>
        <w:t>количество часов,</w:t>
      </w:r>
      <w:r w:rsidRPr="000629DC">
        <w:rPr>
          <w:rFonts w:cs="Times New Roman"/>
          <w:color w:val="FF0000"/>
          <w:szCs w:val="20"/>
          <w:lang w:val="ru-RU"/>
        </w:rPr>
        <w:t xml:space="preserve"> </w:t>
      </w:r>
      <w:r w:rsidRPr="000629DC">
        <w:rPr>
          <w:rFonts w:cs="Times New Roman"/>
          <w:color w:val="000000" w:themeColor="text1"/>
          <w:szCs w:val="20"/>
          <w:lang w:val="ru-RU"/>
        </w:rPr>
        <w:t>необходимое для окончания обучения</w:t>
      </w:r>
      <w:r w:rsidRPr="000629DC">
        <w:rPr>
          <w:rFonts w:cs="Times New Roman"/>
          <w:szCs w:val="20"/>
          <w:lang w:val="ru-RU"/>
        </w:rPr>
        <w:t>: 2040</w:t>
      </w:r>
      <w:r w:rsidRPr="000629DC">
        <w:rPr>
          <w:rFonts w:cs="Times New Roman"/>
          <w:color w:val="FF0000"/>
          <w:szCs w:val="20"/>
          <w:lang w:val="ru-RU"/>
        </w:rPr>
        <w:t xml:space="preserve"> </w:t>
      </w:r>
    </w:p>
    <w:p w14:paraId="03B9324D" w14:textId="77777777" w:rsidR="000629DC" w:rsidRPr="000629DC" w:rsidRDefault="002945D9" w:rsidP="00DF70D5">
      <w:pPr>
        <w:pStyle w:val="Akapitzlist"/>
        <w:numPr>
          <w:ilvl w:val="1"/>
          <w:numId w:val="1"/>
        </w:numPr>
        <w:tabs>
          <w:tab w:val="left" w:pos="5670"/>
        </w:tabs>
        <w:spacing w:after="0"/>
        <w:ind w:left="426"/>
        <w:jc w:val="both"/>
        <w:rPr>
          <w:rFonts w:cs="Times New Roman"/>
          <w:color w:val="000000" w:themeColor="text1"/>
          <w:szCs w:val="20"/>
          <w:lang w:val="ru-RU"/>
        </w:rPr>
      </w:pPr>
      <w:r w:rsidRPr="000629DC">
        <w:rPr>
          <w:rFonts w:cs="Times New Roman"/>
          <w:szCs w:val="20"/>
          <w:lang w:val="ru-RU"/>
        </w:rPr>
        <w:t>Утверждено</w:t>
      </w:r>
      <w:r w:rsidRPr="008744C0">
        <w:rPr>
          <w:rFonts w:cs="Times New Roman"/>
          <w:szCs w:val="20"/>
          <w:lang w:val="ru-RU"/>
        </w:rPr>
        <w:t xml:space="preserve"> </w:t>
      </w:r>
      <w:r w:rsidRPr="000629DC">
        <w:rPr>
          <w:rFonts w:cs="Times New Roman"/>
          <w:szCs w:val="20"/>
          <w:lang w:val="ru-RU"/>
        </w:rPr>
        <w:t>на Совете факультета</w:t>
      </w:r>
      <w:r w:rsidRPr="008744C0">
        <w:rPr>
          <w:rFonts w:cs="Times New Roman"/>
          <w:szCs w:val="20"/>
          <w:lang w:val="ru-RU"/>
        </w:rPr>
        <w:t xml:space="preserve">: </w:t>
      </w:r>
      <w:r w:rsidR="009378FA" w:rsidRPr="008744C0">
        <w:rPr>
          <w:rFonts w:cs="Times New Roman"/>
          <w:color w:val="000000" w:themeColor="text1"/>
          <w:szCs w:val="20"/>
          <w:lang w:val="ru-RU"/>
        </w:rPr>
        <w:t>25.01.2023</w:t>
      </w:r>
      <w:r w:rsidR="00E71F5F" w:rsidRPr="008744C0">
        <w:rPr>
          <w:rFonts w:cs="Times New Roman"/>
          <w:color w:val="000000" w:themeColor="text1"/>
          <w:szCs w:val="20"/>
          <w:lang w:val="ru-RU"/>
        </w:rPr>
        <w:t xml:space="preserve"> </w:t>
      </w:r>
      <w:r w:rsidRPr="008744C0">
        <w:rPr>
          <w:szCs w:val="20"/>
          <w:lang w:val="ru-RU"/>
        </w:rPr>
        <w:t>г.</w:t>
      </w:r>
    </w:p>
    <w:p w14:paraId="72CB6AAB" w14:textId="77777777" w:rsidR="002945D9" w:rsidRPr="000629DC" w:rsidRDefault="002945D9" w:rsidP="00DF70D5">
      <w:pPr>
        <w:pStyle w:val="Akapitzlist"/>
        <w:numPr>
          <w:ilvl w:val="1"/>
          <w:numId w:val="1"/>
        </w:numPr>
        <w:tabs>
          <w:tab w:val="left" w:pos="5670"/>
        </w:tabs>
        <w:spacing w:after="0"/>
        <w:ind w:left="426"/>
        <w:jc w:val="both"/>
        <w:rPr>
          <w:rFonts w:cs="Times New Roman"/>
          <w:color w:val="000000" w:themeColor="text1"/>
          <w:szCs w:val="20"/>
          <w:lang w:val="ru-RU"/>
        </w:rPr>
      </w:pPr>
      <w:r w:rsidRPr="000629DC">
        <w:rPr>
          <w:rFonts w:cs="Times New Roman"/>
          <w:szCs w:val="20"/>
          <w:lang w:val="ru-RU"/>
        </w:rPr>
        <w:t>Указание главной дисциплины, в которой будет реализовано более половины эффектов обучения, а также процентная доля отдельных дисциплин, в рамках которых будут реализованы эффекты обучения, указанные в программе обучения:</w:t>
      </w:r>
    </w:p>
    <w:p w14:paraId="00C812E4" w14:textId="77777777" w:rsidR="0043153C" w:rsidRPr="008744C0" w:rsidRDefault="0043153C" w:rsidP="00DF70D5">
      <w:pPr>
        <w:tabs>
          <w:tab w:val="left" w:pos="5670"/>
        </w:tabs>
        <w:spacing w:after="0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</w:p>
    <w:tbl>
      <w:tblPr>
        <w:tblStyle w:val="Tabela-Siatka"/>
        <w:tblW w:w="0" w:type="auto"/>
        <w:tblInd w:w="2197" w:type="dxa"/>
        <w:tblLook w:val="04A0" w:firstRow="1" w:lastRow="0" w:firstColumn="1" w:lastColumn="0" w:noHBand="0" w:noVBand="1"/>
      </w:tblPr>
      <w:tblGrid>
        <w:gridCol w:w="5954"/>
        <w:gridCol w:w="3113"/>
      </w:tblGrid>
      <w:tr w:rsidR="0043153C" w:rsidRPr="0008178A" w14:paraId="2A2DAAD8" w14:textId="77777777" w:rsidTr="00C20465">
        <w:tc>
          <w:tcPr>
            <w:tcW w:w="5954" w:type="dxa"/>
            <w:vAlign w:val="center"/>
          </w:tcPr>
          <w:p w14:paraId="1689768B" w14:textId="77777777" w:rsidR="0043153C" w:rsidRPr="00FA6C10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lang w:val="ru-RU"/>
              </w:rPr>
            </w:pPr>
            <w:r w:rsidRPr="00FA6C10">
              <w:rPr>
                <w:rFonts w:cs="Times New Roman"/>
                <w:lang w:val="ru-RU"/>
              </w:rPr>
              <w:t>Название</w:t>
            </w:r>
            <w:r w:rsidRPr="00FA6C10">
              <w:rPr>
                <w:rFonts w:cs="Times New Roman"/>
              </w:rPr>
              <w:t xml:space="preserve"> </w:t>
            </w:r>
            <w:r w:rsidRPr="00FA6C10">
              <w:rPr>
                <w:rFonts w:cs="Times New Roman"/>
                <w:lang w:val="ru-RU"/>
              </w:rPr>
              <w:t>главной дисциплины</w:t>
            </w:r>
          </w:p>
        </w:tc>
        <w:tc>
          <w:tcPr>
            <w:tcW w:w="3113" w:type="dxa"/>
            <w:vAlign w:val="center"/>
          </w:tcPr>
          <w:p w14:paraId="32957170" w14:textId="77777777" w:rsidR="0043153C" w:rsidRPr="00FA6C10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lang w:val="ru-RU"/>
              </w:rPr>
            </w:pPr>
            <w:r w:rsidRPr="00FA6C10">
              <w:rPr>
                <w:rFonts w:cs="Times New Roman"/>
                <w:lang w:val="ru-RU"/>
              </w:rPr>
              <w:t>Процентная доля</w:t>
            </w:r>
            <w:r w:rsidRPr="00FA6C10">
              <w:rPr>
                <w:rFonts w:cs="Times New Roman"/>
              </w:rPr>
              <w:t xml:space="preserve"> </w:t>
            </w:r>
            <w:r w:rsidRPr="00FA6C10">
              <w:rPr>
                <w:rFonts w:cs="Times New Roman"/>
                <w:lang w:val="ru-RU"/>
              </w:rPr>
              <w:t>главной</w:t>
            </w:r>
            <w:r w:rsidRPr="00FA6C10">
              <w:rPr>
                <w:rFonts w:cs="Times New Roman"/>
              </w:rPr>
              <w:t xml:space="preserve"> </w:t>
            </w:r>
            <w:r w:rsidRPr="00FA6C10">
              <w:rPr>
                <w:rFonts w:cs="Times New Roman"/>
                <w:lang w:val="ru-RU"/>
              </w:rPr>
              <w:t>дисциплины</w:t>
            </w:r>
          </w:p>
        </w:tc>
      </w:tr>
      <w:tr w:rsidR="0043153C" w:rsidRPr="0008178A" w14:paraId="4C568C90" w14:textId="77777777" w:rsidTr="00C20465">
        <w:tc>
          <w:tcPr>
            <w:tcW w:w="5954" w:type="dxa"/>
            <w:vAlign w:val="center"/>
          </w:tcPr>
          <w:p w14:paraId="34FFF7CC" w14:textId="77777777" w:rsidR="0043153C" w:rsidRPr="0008178A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7D377E">
              <w:rPr>
                <w:rFonts w:cs="Times New Roman"/>
                <w:color w:val="000000" w:themeColor="text1"/>
              </w:rPr>
              <w:t>языкознание</w:t>
            </w:r>
            <w:proofErr w:type="spellEnd"/>
          </w:p>
        </w:tc>
        <w:tc>
          <w:tcPr>
            <w:tcW w:w="3113" w:type="dxa"/>
            <w:vAlign w:val="center"/>
          </w:tcPr>
          <w:p w14:paraId="5AD22EB4" w14:textId="77777777" w:rsidR="0043153C" w:rsidRPr="0008178A" w:rsidRDefault="00597A29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72</w:t>
            </w:r>
            <w:r w:rsidR="0043153C" w:rsidRPr="0008178A">
              <w:rPr>
                <w:rFonts w:cs="Times New Roman"/>
                <w:color w:val="000000" w:themeColor="text1"/>
              </w:rPr>
              <w:t>%</w:t>
            </w:r>
          </w:p>
        </w:tc>
      </w:tr>
      <w:tr w:rsidR="0043153C" w:rsidRPr="0008178A" w14:paraId="6A55BDD4" w14:textId="77777777" w:rsidTr="00C20465">
        <w:tc>
          <w:tcPr>
            <w:tcW w:w="5954" w:type="dxa"/>
            <w:vAlign w:val="center"/>
          </w:tcPr>
          <w:p w14:paraId="2F5B5850" w14:textId="77777777" w:rsidR="0043153C" w:rsidRPr="00FA6C10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lang w:val="ru-RU"/>
              </w:rPr>
            </w:pPr>
            <w:r w:rsidRPr="00FA6C10">
              <w:rPr>
                <w:rFonts w:cs="Times New Roman"/>
                <w:lang w:val="ru-RU"/>
              </w:rPr>
              <w:t>Названия</w:t>
            </w:r>
            <w:r w:rsidRPr="00FA6C10">
              <w:rPr>
                <w:rFonts w:cs="Times New Roman"/>
              </w:rPr>
              <w:t xml:space="preserve"> </w:t>
            </w:r>
            <w:r w:rsidRPr="00FA6C10">
              <w:rPr>
                <w:rFonts w:cs="Times New Roman"/>
                <w:lang w:val="ru-RU"/>
              </w:rPr>
              <w:t>отдельных дисциплин</w:t>
            </w:r>
          </w:p>
        </w:tc>
        <w:tc>
          <w:tcPr>
            <w:tcW w:w="3113" w:type="dxa"/>
            <w:vAlign w:val="center"/>
          </w:tcPr>
          <w:p w14:paraId="5E57D365" w14:textId="77777777" w:rsidR="0043153C" w:rsidRPr="00FA6C10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lang w:val="ru-RU"/>
              </w:rPr>
            </w:pPr>
            <w:r w:rsidRPr="00FA6C10">
              <w:rPr>
                <w:rFonts w:cs="Times New Roman"/>
                <w:lang w:val="ru-RU"/>
              </w:rPr>
              <w:t>Процентная доля</w:t>
            </w:r>
            <w:r w:rsidRPr="00FA6C10">
              <w:rPr>
                <w:rFonts w:cs="Times New Roman"/>
              </w:rPr>
              <w:t xml:space="preserve"> </w:t>
            </w:r>
            <w:r w:rsidRPr="00FA6C10">
              <w:rPr>
                <w:rFonts w:cs="Times New Roman"/>
                <w:lang w:val="ru-RU"/>
              </w:rPr>
              <w:t>отдельных дисциплин</w:t>
            </w:r>
          </w:p>
        </w:tc>
      </w:tr>
      <w:tr w:rsidR="0043153C" w:rsidRPr="0008178A" w14:paraId="0055A46E" w14:textId="77777777" w:rsidTr="00C20465">
        <w:tc>
          <w:tcPr>
            <w:tcW w:w="5954" w:type="dxa"/>
            <w:vAlign w:val="center"/>
          </w:tcPr>
          <w:p w14:paraId="76605CAF" w14:textId="77777777" w:rsidR="0043153C" w:rsidRPr="0008178A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 w:rsidRPr="00B01B74">
              <w:rPr>
                <w:rFonts w:ascii="Times New Roman CYR" w:hAnsi="Times New Roman CYR" w:cs="Times New Roman CYR"/>
                <w:lang w:val="ru-RU"/>
              </w:rPr>
              <w:t>литер</w:t>
            </w:r>
            <w:r>
              <w:rPr>
                <w:rFonts w:ascii="Times New Roman CYR" w:hAnsi="Times New Roman CYR" w:cs="Times New Roman CYR"/>
                <w:lang w:val="ru-RU"/>
              </w:rPr>
              <w:t>атуроведение</w:t>
            </w:r>
          </w:p>
        </w:tc>
        <w:tc>
          <w:tcPr>
            <w:tcW w:w="3113" w:type="dxa"/>
            <w:vAlign w:val="center"/>
          </w:tcPr>
          <w:p w14:paraId="69D08A47" w14:textId="77777777" w:rsidR="0043153C" w:rsidRPr="0008178A" w:rsidRDefault="00C20465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</w:t>
            </w:r>
            <w:r w:rsidR="0043153C" w:rsidRPr="0008178A">
              <w:rPr>
                <w:rFonts w:cs="Times New Roman"/>
                <w:color w:val="000000" w:themeColor="text1"/>
              </w:rPr>
              <w:t>%</w:t>
            </w:r>
          </w:p>
        </w:tc>
      </w:tr>
      <w:tr w:rsidR="0043153C" w:rsidRPr="0008178A" w14:paraId="3A2A0534" w14:textId="77777777" w:rsidTr="00C20465">
        <w:tc>
          <w:tcPr>
            <w:tcW w:w="5954" w:type="dxa"/>
            <w:vAlign w:val="center"/>
          </w:tcPr>
          <w:p w14:paraId="7091D33E" w14:textId="77777777" w:rsidR="0043153C" w:rsidRPr="00FA6C10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науки и культуре и религии</w:t>
            </w:r>
          </w:p>
        </w:tc>
        <w:tc>
          <w:tcPr>
            <w:tcW w:w="3113" w:type="dxa"/>
            <w:vAlign w:val="center"/>
          </w:tcPr>
          <w:p w14:paraId="2561F613" w14:textId="77777777" w:rsidR="0043153C" w:rsidRPr="0008178A" w:rsidRDefault="00597A29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  <w:r w:rsidR="0043153C" w:rsidRPr="0008178A">
              <w:rPr>
                <w:rFonts w:cs="Times New Roman"/>
                <w:color w:val="000000" w:themeColor="text1"/>
              </w:rPr>
              <w:t>%</w:t>
            </w:r>
          </w:p>
        </w:tc>
      </w:tr>
      <w:tr w:rsidR="0043153C" w:rsidRPr="0008178A" w14:paraId="0EC5C02A" w14:textId="77777777" w:rsidTr="00C20465">
        <w:tc>
          <w:tcPr>
            <w:tcW w:w="5954" w:type="dxa"/>
            <w:vAlign w:val="center"/>
          </w:tcPr>
          <w:p w14:paraId="79166E9C" w14:textId="77777777" w:rsidR="0043153C" w:rsidRPr="0008178A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философия</w:t>
            </w:r>
          </w:p>
        </w:tc>
        <w:tc>
          <w:tcPr>
            <w:tcW w:w="3113" w:type="dxa"/>
            <w:vAlign w:val="center"/>
          </w:tcPr>
          <w:p w14:paraId="6C9E44E4" w14:textId="77777777" w:rsidR="0043153C" w:rsidRPr="0008178A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 w:rsidRPr="0008178A">
              <w:rPr>
                <w:rFonts w:cs="Times New Roman"/>
                <w:color w:val="000000" w:themeColor="text1"/>
              </w:rPr>
              <w:t>1%</w:t>
            </w:r>
          </w:p>
        </w:tc>
      </w:tr>
      <w:tr w:rsidR="007F4FC1" w:rsidRPr="0008178A" w14:paraId="09562D1C" w14:textId="77777777" w:rsidTr="00C20465">
        <w:tc>
          <w:tcPr>
            <w:tcW w:w="5954" w:type="dxa"/>
            <w:vAlign w:val="center"/>
          </w:tcPr>
          <w:p w14:paraId="5369BCEF" w14:textId="77777777" w:rsidR="007F4FC1" w:rsidRDefault="00D94499" w:rsidP="00DF70D5">
            <w:pPr>
              <w:tabs>
                <w:tab w:val="left" w:pos="5670"/>
              </w:tabs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юридические науки</w:t>
            </w:r>
          </w:p>
        </w:tc>
        <w:tc>
          <w:tcPr>
            <w:tcW w:w="3113" w:type="dxa"/>
            <w:vAlign w:val="center"/>
          </w:tcPr>
          <w:p w14:paraId="1A820713" w14:textId="77777777" w:rsidR="007F4FC1" w:rsidRPr="0008178A" w:rsidRDefault="007F4FC1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 w:rsidRPr="0008178A">
              <w:rPr>
                <w:rFonts w:cs="Times New Roman"/>
                <w:color w:val="000000" w:themeColor="text1"/>
              </w:rPr>
              <w:t>1%</w:t>
            </w:r>
          </w:p>
        </w:tc>
      </w:tr>
      <w:tr w:rsidR="007F4FC1" w:rsidRPr="0008178A" w14:paraId="5485534C" w14:textId="77777777" w:rsidTr="00C20465">
        <w:tc>
          <w:tcPr>
            <w:tcW w:w="5954" w:type="dxa"/>
            <w:vAlign w:val="center"/>
          </w:tcPr>
          <w:p w14:paraId="4A0D5068" w14:textId="77777777" w:rsidR="007F4FC1" w:rsidRDefault="00D94499" w:rsidP="00DF70D5">
            <w:pPr>
              <w:tabs>
                <w:tab w:val="left" w:pos="5670"/>
              </w:tabs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информатика</w:t>
            </w:r>
          </w:p>
        </w:tc>
        <w:tc>
          <w:tcPr>
            <w:tcW w:w="3113" w:type="dxa"/>
            <w:vAlign w:val="center"/>
          </w:tcPr>
          <w:p w14:paraId="7BD27953" w14:textId="77777777" w:rsidR="007F4FC1" w:rsidRPr="0008178A" w:rsidRDefault="007F4FC1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 w:rsidRPr="0008178A">
              <w:rPr>
                <w:rFonts w:cs="Times New Roman"/>
                <w:color w:val="000000" w:themeColor="text1"/>
              </w:rPr>
              <w:t>1%</w:t>
            </w:r>
          </w:p>
        </w:tc>
      </w:tr>
      <w:tr w:rsidR="00D94499" w:rsidRPr="0008178A" w14:paraId="43ADA14B" w14:textId="77777777" w:rsidTr="00C20465">
        <w:tc>
          <w:tcPr>
            <w:tcW w:w="5954" w:type="dxa"/>
            <w:vAlign w:val="center"/>
          </w:tcPr>
          <w:p w14:paraId="19D9650D" w14:textId="77777777" w:rsidR="00D94499" w:rsidRDefault="00591484" w:rsidP="00DF70D5">
            <w:pPr>
              <w:tabs>
                <w:tab w:val="left" w:pos="5670"/>
              </w:tabs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и</w:t>
            </w:r>
            <w:r w:rsidRPr="00591484">
              <w:rPr>
                <w:rFonts w:ascii="Times New Roman CYR" w:hAnsi="Times New Roman CYR" w:cs="Times New Roman CYR"/>
                <w:lang w:val="ru-RU"/>
              </w:rPr>
              <w:t>стория</w:t>
            </w:r>
          </w:p>
        </w:tc>
        <w:tc>
          <w:tcPr>
            <w:tcW w:w="3113" w:type="dxa"/>
            <w:vAlign w:val="center"/>
          </w:tcPr>
          <w:p w14:paraId="4406606A" w14:textId="77777777" w:rsidR="00D94499" w:rsidRPr="0008178A" w:rsidRDefault="00D94499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 w:rsidRPr="0008178A">
              <w:rPr>
                <w:rFonts w:cs="Times New Roman"/>
                <w:color w:val="000000" w:themeColor="text1"/>
              </w:rPr>
              <w:t>1%</w:t>
            </w:r>
          </w:p>
        </w:tc>
      </w:tr>
      <w:tr w:rsidR="0043153C" w:rsidRPr="0008178A" w14:paraId="2DBE7ECC" w14:textId="77777777" w:rsidTr="00C20465">
        <w:tc>
          <w:tcPr>
            <w:tcW w:w="5954" w:type="dxa"/>
            <w:vAlign w:val="center"/>
          </w:tcPr>
          <w:p w14:paraId="77118B77" w14:textId="77777777" w:rsidR="0043153C" w:rsidRPr="00AE5221" w:rsidRDefault="0043153C" w:rsidP="00DF70D5">
            <w:pPr>
              <w:tabs>
                <w:tab w:val="left" w:pos="5670"/>
              </w:tabs>
              <w:jc w:val="right"/>
              <w:rPr>
                <w:rFonts w:cs="Times New Roman"/>
                <w:color w:val="000000" w:themeColor="text1"/>
              </w:rPr>
            </w:pPr>
            <w:r w:rsidRPr="00AE5221">
              <w:rPr>
                <w:rFonts w:cs="Times New Roman"/>
                <w:color w:val="000000" w:themeColor="text1"/>
              </w:rPr>
              <w:t>ВСЕГО:</w:t>
            </w:r>
          </w:p>
        </w:tc>
        <w:tc>
          <w:tcPr>
            <w:tcW w:w="3113" w:type="dxa"/>
            <w:vAlign w:val="center"/>
          </w:tcPr>
          <w:p w14:paraId="77205089" w14:textId="77777777" w:rsidR="0043153C" w:rsidRPr="0008178A" w:rsidRDefault="0043153C" w:rsidP="00DF70D5">
            <w:pPr>
              <w:tabs>
                <w:tab w:val="left" w:pos="5670"/>
              </w:tabs>
              <w:jc w:val="center"/>
              <w:rPr>
                <w:rFonts w:cs="Times New Roman"/>
                <w:color w:val="000000" w:themeColor="text1"/>
              </w:rPr>
            </w:pPr>
            <w:r w:rsidRPr="0008178A">
              <w:rPr>
                <w:rFonts w:cs="Times New Roman"/>
                <w:color w:val="000000" w:themeColor="text1"/>
              </w:rPr>
              <w:t>100 %</w:t>
            </w:r>
          </w:p>
        </w:tc>
      </w:tr>
    </w:tbl>
    <w:p w14:paraId="7A0B98FB" w14:textId="223DD5A7" w:rsidR="00055A20" w:rsidRPr="00B04CF7" w:rsidRDefault="00055A20" w:rsidP="00DF70D5">
      <w:pPr>
        <w:tabs>
          <w:tab w:val="left" w:pos="5670"/>
        </w:tabs>
        <w:spacing w:after="0"/>
        <w:jc w:val="both"/>
        <w:rPr>
          <w:rFonts w:cs="Times New Roman"/>
          <w:b/>
        </w:rPr>
      </w:pPr>
      <w:r w:rsidRPr="001D3736">
        <w:rPr>
          <w:rFonts w:cs="Times New Roman"/>
          <w:b/>
          <w:lang w:val="ru-RU"/>
        </w:rPr>
        <w:lastRenderedPageBreak/>
        <w:t>Часть</w:t>
      </w:r>
      <w:r w:rsidRPr="001D3736">
        <w:rPr>
          <w:rFonts w:cs="Times New Roman"/>
          <w:b/>
        </w:rPr>
        <w:t xml:space="preserve"> II. </w:t>
      </w:r>
      <w:r w:rsidRPr="001D3736">
        <w:rPr>
          <w:rFonts w:cs="Times New Roman"/>
          <w:b/>
          <w:lang w:val="ru-RU"/>
        </w:rPr>
        <w:t>Эффекты обучения</w:t>
      </w:r>
      <w:r w:rsidRPr="001D3736">
        <w:rPr>
          <w:rFonts w:cs="Times New Roman"/>
          <w:b/>
        </w:rPr>
        <w:t>.</w:t>
      </w:r>
    </w:p>
    <w:p w14:paraId="29F8E13A" w14:textId="77777777" w:rsidR="00055A20" w:rsidRDefault="00055A20" w:rsidP="00DF70D5">
      <w:pPr>
        <w:tabs>
          <w:tab w:val="left" w:pos="5670"/>
        </w:tabs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1624"/>
      </w:tblGrid>
      <w:tr w:rsidR="00055A20" w:rsidRPr="00FA6C10" w14:paraId="2589F0BF" w14:textId="77777777" w:rsidTr="00DF70D5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541EA" w14:textId="77777777" w:rsidR="00055A20" w:rsidRPr="00FA6C1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Символ описания характеристик второго </w:t>
            </w:r>
            <w:r w:rsidRPr="00C252EF">
              <w:rPr>
                <w:rFonts w:ascii="Times New Roman CYR" w:hAnsi="Times New Roman CYR" w:cs="Times New Roman CYR"/>
                <w:b/>
                <w:bCs/>
                <w:color w:val="000000" w:themeColor="text1"/>
                <w:lang w:val="ru-RU"/>
              </w:rPr>
              <w:t xml:space="preserve">уровня обучения согласно ПРК </w:t>
            </w:r>
          </w:p>
          <w:p w14:paraId="351E91AA" w14:textId="77777777" w:rsidR="00055A20" w:rsidRPr="008744C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6F08F" w14:textId="77777777" w:rsidR="00055A20" w:rsidRP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Символ </w:t>
            </w:r>
            <w:r w:rsidRPr="004B5323">
              <w:rPr>
                <w:rFonts w:ascii="Times New Roman CYR" w:hAnsi="Times New Roman CYR" w:cs="Times New Roman CYR"/>
                <w:b/>
                <w:bCs/>
                <w:lang w:val="ru-RU"/>
              </w:rPr>
              <w:t>эффектов обучения по специальности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079AEF" w14:textId="77777777" w:rsidR="00055A20" w:rsidRPr="00601434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14:paraId="0DCF7567" w14:textId="77777777" w:rsidR="00055A20" w:rsidRPr="00601434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14:paraId="6AD7BB32" w14:textId="77777777" w:rsidR="00055A20" w:rsidRPr="00FA6C1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ОПИСАНИЕ ЭФФЕКТОВ ОБУЧЕНИЯ </w:t>
            </w:r>
            <w:r w:rsidRPr="004B5323">
              <w:rPr>
                <w:rFonts w:ascii="Times New Roman CYR" w:hAnsi="Times New Roman CYR" w:cs="Times New Roman CYR"/>
                <w:b/>
                <w:bCs/>
                <w:lang w:val="ru-RU"/>
              </w:rPr>
              <w:t>ПО СПЕЦИАЛЬНОСТИ</w:t>
            </w:r>
          </w:p>
          <w:p w14:paraId="713551A4" w14:textId="77777777" w:rsidR="00055A20" w:rsidRDefault="00055A20" w:rsidP="00DF70D5">
            <w:pPr>
              <w:tabs>
                <w:tab w:val="left" w:pos="5670"/>
              </w:tabs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055A20" w:rsidRPr="008744C0" w14:paraId="00212D2E" w14:textId="77777777" w:rsidTr="00DF70D5">
        <w:trPr>
          <w:trHeight w:val="419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E5A614" w14:textId="77777777" w:rsidR="00055A20" w:rsidRPr="00601434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>ЗНАНИЯ, выпускник знает и понимает:</w:t>
            </w:r>
          </w:p>
        </w:tc>
      </w:tr>
      <w:tr w:rsidR="00055A20" w:rsidRPr="008744C0" w14:paraId="260C6CD6" w14:textId="77777777" w:rsidTr="00DF70D5">
        <w:trPr>
          <w:trHeight w:val="3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EDE02" w14:textId="77777777" w:rsidR="00055A20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P6S_WG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27B139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685EB" w14:textId="77777777" w:rsidR="00055A20" w:rsidRPr="009A572A" w:rsidRDefault="00055A20" w:rsidP="00B0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явления, процессы, системы в языке и теоретические знания, объясняющие зависимость между ними  </w:t>
            </w:r>
          </w:p>
        </w:tc>
      </w:tr>
      <w:tr w:rsidR="00055A20" w:rsidRPr="008744C0" w14:paraId="1E9AB9A4" w14:textId="77777777" w:rsidTr="00DF70D5">
        <w:trPr>
          <w:trHeight w:val="70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80FFB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9D98A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B564E" w14:textId="77777777" w:rsidR="00055A20" w:rsidRPr="00601434" w:rsidRDefault="00055A20" w:rsidP="00B0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явления и процессы, связанные с изучением и обучением языкам, а также теоретические знания, объясняющие зависимость между ними </w:t>
            </w:r>
          </w:p>
        </w:tc>
      </w:tr>
      <w:tr w:rsidR="00055A20" w:rsidRPr="008744C0" w14:paraId="3178A0DA" w14:textId="77777777" w:rsidTr="00DF70D5">
        <w:trPr>
          <w:trHeight w:val="6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0911C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BB26B" w14:textId="77777777" w:rsidR="00055A20" w:rsidRPr="00DF70D5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88524" w14:textId="77777777" w:rsidR="00055A20" w:rsidRPr="00601434" w:rsidRDefault="00055A20" w:rsidP="00B0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произведения, явления и литературные процессы, а также теоретические знания, объясняющие их культурное происхождение и зависимость между ними 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</w:tc>
      </w:tr>
      <w:tr w:rsidR="00055A20" w14:paraId="5DD3CC26" w14:textId="77777777" w:rsidTr="00DF70D5">
        <w:trPr>
          <w:trHeight w:val="4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F9EE3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F668D" w14:textId="77777777" w:rsidR="00055A20" w:rsidRPr="001248E8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DDAE7" w14:textId="77777777" w:rsidR="00055A20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общаятерминология, атакжеосновнойнаборметодологическихисследованийвобластиязыкознания </w:t>
            </w:r>
          </w:p>
        </w:tc>
      </w:tr>
      <w:tr w:rsidR="00055A20" w14:paraId="0AF959C1" w14:textId="77777777" w:rsidTr="00DF70D5">
        <w:trPr>
          <w:trHeight w:val="68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BB954" w14:textId="77777777" w:rsidR="00055A20" w:rsidRDefault="00055A20" w:rsidP="00DF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19817" w14:textId="77777777" w:rsidR="00055A20" w:rsidRPr="001248E8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049C9F" w14:textId="77777777" w:rsidR="00055A20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общаятерминология, атакжеосновнойнаборметодологическихисследованийвобластитеорииизученияиобученияязыкам </w:t>
            </w:r>
          </w:p>
        </w:tc>
      </w:tr>
      <w:tr w:rsidR="00055A20" w14:paraId="66751A29" w14:textId="77777777" w:rsidTr="00DF70D5">
        <w:trPr>
          <w:trHeight w:val="2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4FA5C" w14:textId="77777777" w:rsidR="00055A20" w:rsidRDefault="00055A20" w:rsidP="00DF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56C92" w14:textId="77777777" w:rsidR="00055A20" w:rsidRPr="001248E8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2EC03" w14:textId="77777777" w:rsidR="00055A20" w:rsidRDefault="00055A20" w:rsidP="00B0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основныепонятия транслаторики,  методыистратегииперевода  </w:t>
            </w:r>
          </w:p>
        </w:tc>
      </w:tr>
      <w:tr w:rsidR="00055A20" w:rsidRPr="008744C0" w14:paraId="39062A13" w14:textId="77777777" w:rsidTr="00DF70D5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98677" w14:textId="77777777" w:rsidR="00055A20" w:rsidRDefault="00055A20" w:rsidP="00DF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84878" w14:textId="77777777" w:rsidR="00055A20" w:rsidRPr="001248E8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0D0C7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методы анализа и интерпретации текстов и других продуктов культуры данного языкового пространства в области выбранных традиций и языковедческих теорий </w:t>
            </w:r>
          </w:p>
        </w:tc>
      </w:tr>
      <w:tr w:rsidR="00055A20" w:rsidRPr="008744C0" w14:paraId="3872549A" w14:textId="77777777" w:rsidTr="00DF70D5">
        <w:trPr>
          <w:trHeight w:val="4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8F531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32DEB" w14:textId="77777777" w:rsidR="00055A20" w:rsidRPr="00DF70D5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57765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методы анализа и интерпретации текстов в области выбранных традиций и литературоведческих теорий</w:t>
            </w:r>
          </w:p>
        </w:tc>
      </w:tr>
      <w:tr w:rsidR="00055A20" w:rsidRPr="008744C0" w14:paraId="2AB1C7E7" w14:textId="77777777" w:rsidTr="00DF70D5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47BE7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20C3C" w14:textId="77777777" w:rsidR="00055A20" w:rsidRPr="00DF70D5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C1FEE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основной набор понятий, служащий для описания культурных явлений,  важных в проведении языкового анализа и процесса коммуникации </w:t>
            </w:r>
          </w:p>
        </w:tc>
      </w:tr>
      <w:tr w:rsidR="00055A20" w:rsidRPr="008744C0" w14:paraId="7FCEC5F9" w14:textId="77777777" w:rsidTr="00DF70D5">
        <w:trPr>
          <w:trHeight w:val="7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EA59D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43075" w14:textId="77777777" w:rsidR="00055A20" w:rsidRPr="00DF70D5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33C9BB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основной набор поняий, служащий для описания культурных явлений,  важных в проведении анализа литературы данного языкового пространства</w:t>
            </w:r>
          </w:p>
        </w:tc>
      </w:tr>
      <w:tr w:rsidR="00055A20" w:rsidRPr="008744C0" w14:paraId="0C1563BC" w14:textId="77777777" w:rsidTr="00DF70D5">
        <w:trPr>
          <w:trHeight w:val="3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DE6C1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A5958" w14:textId="77777777" w:rsidR="00055A20" w:rsidRPr="00DF70D5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KP6_WG11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28001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историческая и культурная обусловленность данного языкового пространства </w:t>
            </w:r>
          </w:p>
        </w:tc>
      </w:tr>
      <w:tr w:rsidR="00055A20" w:rsidRPr="008744C0" w14:paraId="4E3734EF" w14:textId="77777777" w:rsidTr="00DF70D5">
        <w:trPr>
          <w:trHeight w:val="4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FCDB5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36B40" w14:textId="77777777" w:rsidR="00055A20" w:rsidRPr="00DF70D5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KP6_WG12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64F91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основной набор понятий в области философии </w:t>
            </w:r>
          </w:p>
        </w:tc>
      </w:tr>
      <w:tr w:rsidR="00DF70D5" w:rsidRPr="008744C0" w14:paraId="5FEB29F3" w14:textId="77777777" w:rsidTr="00BD1DBE">
        <w:trPr>
          <w:trHeight w:val="39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F684B3" w14:textId="77777777" w:rsidR="00DF70D5" w:rsidRPr="00601434" w:rsidRDefault="00DF70D5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cs="Times New Roman"/>
                <w:b/>
                <w:bCs/>
                <w:lang w:val="en-US"/>
              </w:rPr>
              <w:t>P6S_WK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D92A2" w14:textId="77777777" w:rsidR="00DF70D5" w:rsidRPr="00DF70D5" w:rsidRDefault="00DF70D5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KP6_WG13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F0EE4" w14:textId="77777777" w:rsidR="00DF70D5" w:rsidRPr="00601434" w:rsidRDefault="00DF70D5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основной набор понятий в области информационных технологий </w:t>
            </w:r>
          </w:p>
        </w:tc>
      </w:tr>
      <w:tr w:rsidR="00DF70D5" w:rsidRPr="008744C0" w14:paraId="0557D0C9" w14:textId="77777777" w:rsidTr="00BD1DBE">
        <w:trPr>
          <w:trHeight w:val="65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5497C" w14:textId="77777777" w:rsidR="00DF70D5" w:rsidRDefault="00DF70D5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0FDB3" w14:textId="77777777" w:rsidR="00DF70D5" w:rsidRPr="00DF70D5" w:rsidRDefault="00DF70D5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KP6_WK1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A1AC31" w14:textId="77777777" w:rsidR="00DF70D5" w:rsidRPr="00601434" w:rsidRDefault="00DF70D5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проблемы и предметы обсуждения, связанные с  языком и коммуникацией и их связь  с фундаментальными  дилеммами современной цивилизации</w:t>
            </w:r>
          </w:p>
        </w:tc>
      </w:tr>
      <w:tr w:rsidR="00DF70D5" w:rsidRPr="008744C0" w14:paraId="4EF09DA6" w14:textId="77777777" w:rsidTr="00BD1DBE">
        <w:trPr>
          <w:trHeight w:val="34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F16199" w14:textId="77777777" w:rsidR="00DF70D5" w:rsidRPr="00601434" w:rsidRDefault="00DF70D5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9F55D" w14:textId="77777777" w:rsidR="00DF70D5" w:rsidRPr="00DF70D5" w:rsidRDefault="00DF70D5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KP6_WK2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6AEE7" w14:textId="77777777" w:rsidR="00DF70D5" w:rsidRPr="00601434" w:rsidRDefault="00DF70D5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юридические, организационые и этичныеусловия деятельности, связанные с данной квалификацией </w:t>
            </w:r>
          </w:p>
        </w:tc>
      </w:tr>
      <w:tr w:rsidR="00DF70D5" w:rsidRPr="008744C0" w14:paraId="20EC177D" w14:textId="77777777" w:rsidTr="00BD1DBE">
        <w:trPr>
          <w:trHeight w:val="42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CB8F3" w14:textId="77777777" w:rsidR="00DF70D5" w:rsidRPr="00601434" w:rsidRDefault="00DF70D5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045B3" w14:textId="77777777" w:rsidR="00DF70D5" w:rsidRPr="00DF70D5" w:rsidRDefault="00DF70D5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KP6_WK3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ED4F1" w14:textId="77777777" w:rsidR="00DF70D5" w:rsidRPr="00CC05C5" w:rsidRDefault="00DF70D5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правила в области охраны </w:t>
            </w:r>
            <w:r>
              <w:rPr>
                <w:rFonts w:ascii="Times New Roman CYR" w:hAnsi="Times New Roman CYR" w:cs="Times New Roman CYR"/>
                <w:color w:val="FF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промышленной  собственности и авторских прав </w:t>
            </w:r>
          </w:p>
        </w:tc>
      </w:tr>
      <w:tr w:rsidR="00055A20" w14:paraId="747C9F20" w14:textId="77777777" w:rsidTr="00DF70D5">
        <w:trPr>
          <w:trHeight w:val="420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DECA8" w14:textId="77777777" w:rsidR="00055A20" w:rsidRPr="00F879BD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F879BD">
              <w:rPr>
                <w:rFonts w:ascii="Times New Roman CYR" w:hAnsi="Times New Roman CYR" w:cs="Times New Roman CYR"/>
                <w:b/>
                <w:bCs/>
                <w:color w:val="000000" w:themeColor="text1"/>
                <w:lang w:val="ru-RU"/>
              </w:rPr>
              <w:t>УМЕНИЯ, выпускник умеет:</w:t>
            </w:r>
          </w:p>
        </w:tc>
      </w:tr>
      <w:tr w:rsidR="00055A20" w:rsidRPr="008744C0" w14:paraId="1075696C" w14:textId="77777777" w:rsidTr="00DF70D5">
        <w:trPr>
          <w:trHeight w:val="4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1945F" w14:textId="77777777" w:rsidR="00055A20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2DD5E332" w14:textId="77777777" w:rsidR="00055A20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0179B130" w14:textId="77777777" w:rsidR="00055A20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P6S_UW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F1E82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KP6_UW1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2312C" w14:textId="77777777" w:rsidR="00055A20" w:rsidRPr="00601434" w:rsidRDefault="00055A20" w:rsidP="00B0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формулировать и решать сложные проблемы, подбирать нужные методы и инструменты, используя знания в области науки о языке и транслаторики </w:t>
            </w:r>
          </w:p>
        </w:tc>
      </w:tr>
      <w:tr w:rsidR="00055A20" w:rsidRPr="008744C0" w14:paraId="4207EB56" w14:textId="77777777" w:rsidTr="00DF70D5">
        <w:trPr>
          <w:trHeight w:val="6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A1CD8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13E52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KP6_UW2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09DF1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формулировать и решать сложные проблемы, подбирая нужные методы и  инструменты, используя знания в области науки об изучении и обучении языкам </w:t>
            </w:r>
          </w:p>
        </w:tc>
      </w:tr>
      <w:tr w:rsidR="00055A20" w:rsidRPr="008744C0" w14:paraId="18F875A7" w14:textId="77777777" w:rsidTr="00DF70D5">
        <w:trPr>
          <w:trHeight w:val="7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C1257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8741D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KP6_UW3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4B5493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проводить критический анализ и интерпретацию литературных текстов, используя филологические методы, которые позволяют оценить их значение  в историческом и культурном процессе </w:t>
            </w:r>
          </w:p>
        </w:tc>
      </w:tr>
      <w:tr w:rsidR="00055A20" w:rsidRPr="008744C0" w14:paraId="36332620" w14:textId="77777777" w:rsidTr="00DF70D5">
        <w:trPr>
          <w:trHeight w:val="4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650E0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19669B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KP6_UW4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24238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проводить критический анализ и интерпретацию разных культурных продуктов, используя филологические методы, которые позволяют оценить их значение  в историческом и культурном процессе </w:t>
            </w:r>
          </w:p>
        </w:tc>
      </w:tr>
      <w:tr w:rsidR="00055A20" w:rsidRPr="008744C0" w14:paraId="43B55624" w14:textId="77777777" w:rsidTr="00DF70D5">
        <w:trPr>
          <w:trHeight w:val="41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A73E9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DAD21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KP6_UW5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F78BA7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анализировать типичные философские проблемы в области гуманитарных наук</w:t>
            </w:r>
          </w:p>
        </w:tc>
      </w:tr>
      <w:tr w:rsidR="00055A20" w:rsidRPr="008744C0" w14:paraId="058B6CB6" w14:textId="77777777" w:rsidTr="00DF70D5">
        <w:trPr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68011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5BCF9C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KP6_UW6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87FCC" w14:textId="77777777" w:rsidR="00055A20" w:rsidRPr="00601434" w:rsidRDefault="00055A20" w:rsidP="00B0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подбирать и использовать нужные методы и инструменты, а также более сложную информационно-коммуникативную технику (ICT)</w:t>
            </w:r>
          </w:p>
        </w:tc>
      </w:tr>
      <w:tr w:rsidR="00055A20" w:rsidRPr="008744C0" w14:paraId="18875075" w14:textId="77777777" w:rsidTr="00DF70D5">
        <w:trPr>
          <w:trHeight w:val="5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62D0D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B28A2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KP6_UW7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2B1AE" w14:textId="77777777" w:rsidR="00055A20" w:rsidRPr="00601434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правильно подбирать источники и информацию о нихв области языкознания, а также проводить оценку, критический анализ и синтез этой информации  </w:t>
            </w:r>
          </w:p>
        </w:tc>
      </w:tr>
      <w:tr w:rsidR="00055A20" w:rsidRPr="008744C0" w14:paraId="4D1179A4" w14:textId="77777777" w:rsidTr="00DF70D5">
        <w:trPr>
          <w:trHeight w:val="8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64FBB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D6764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KP6_UW8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4327B" w14:textId="77777777" w:rsidR="00055A20" w:rsidRPr="00DF70D5" w:rsidRDefault="00055A20" w:rsidP="00B04CF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правильно подбирать источники и информацию о нихв области литературоведения, а также проводить оценку, критический анализ и синтез этой информации  </w:t>
            </w:r>
          </w:p>
        </w:tc>
      </w:tr>
      <w:tr w:rsidR="00055A20" w:rsidRPr="008744C0" w14:paraId="2A16A427" w14:textId="77777777" w:rsidTr="00DF70D5">
        <w:trPr>
          <w:trHeight w:val="68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46411" w14:textId="77777777" w:rsidR="00055A20" w:rsidRDefault="00055A20" w:rsidP="00B04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lastRenderedPageBreak/>
              <w:t>P6S_UK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FB1B3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KP6_UK1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0EB7B" w14:textId="77777777" w:rsidR="00055A20" w:rsidRPr="00601434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общаться, используя специальную терминологию в области языкознания и транслаторики,  с учетом социальных и культурных элементов </w:t>
            </w:r>
          </w:p>
        </w:tc>
      </w:tr>
      <w:tr w:rsidR="00055A20" w:rsidRPr="008744C0" w14:paraId="33B4217E" w14:textId="77777777" w:rsidTr="00DF70D5">
        <w:trPr>
          <w:trHeight w:val="7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4372C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56601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KP6_UK2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71818" w14:textId="77777777" w:rsidR="00055A20" w:rsidRPr="002427D3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общаться, используя специальную терминологию в области знаний о изучении и обучении языкам, с учетом социальных и культурных элементов </w:t>
            </w:r>
          </w:p>
        </w:tc>
      </w:tr>
      <w:tr w:rsidR="00055A20" w:rsidRPr="008744C0" w14:paraId="32E4CACC" w14:textId="77777777" w:rsidTr="00DF70D5">
        <w:trPr>
          <w:trHeight w:val="69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5B146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E7D61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KP6_UK3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CDFDC" w14:textId="77777777" w:rsidR="00055A20" w:rsidRPr="002427D3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общаться, используя специальную терминологию в области литературоведения, с учетом социальных и культурных элементов </w:t>
            </w:r>
          </w:p>
        </w:tc>
      </w:tr>
      <w:tr w:rsidR="00055A20" w:rsidRPr="008744C0" w14:paraId="0F1092E6" w14:textId="77777777" w:rsidTr="00DF70D5">
        <w:trPr>
          <w:trHeight w:val="67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4BFB7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B8D85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KP6_UK4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11070" w14:textId="77777777" w:rsidR="00055A20" w:rsidRPr="002427D3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принимать участие в дебатах на иностранном языке, представлять и оценивать разные взгляды и позиции, а также дискуссировать о них</w:t>
            </w:r>
          </w:p>
        </w:tc>
      </w:tr>
      <w:tr w:rsidR="00055A20" w:rsidRPr="008744C0" w14:paraId="76A18F51" w14:textId="77777777" w:rsidTr="00DF70D5">
        <w:trPr>
          <w:trHeight w:val="7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03EDA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7D4A2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KP6_UK5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547D5" w14:textId="77777777" w:rsidR="00055A20" w:rsidRPr="002427D3" w:rsidRDefault="00055A20" w:rsidP="00DF70D5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владеть письмом и письменной речью на занятиях по иностранному языку на уровне С1 согласно Европейской с</w:t>
            </w:r>
            <w:r w:rsidRPr="009B1704">
              <w:rPr>
                <w:rFonts w:cs="Times New Roman"/>
                <w:lang w:val="ru-RU"/>
              </w:rPr>
              <w:t xml:space="preserve">истеме описания обучения языкам </w:t>
            </w:r>
          </w:p>
        </w:tc>
      </w:tr>
      <w:tr w:rsidR="00055A20" w:rsidRPr="009B1704" w14:paraId="6B444FC5" w14:textId="77777777" w:rsidTr="00DF70D5">
        <w:trPr>
          <w:trHeight w:val="112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40792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32A4E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KP6_UK6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9ACA01" w14:textId="77777777" w:rsidR="00055A20" w:rsidRPr="003B6AB3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владеть письмом и письменной речью на занятиях по второму иностранному языку на уровне B2 согласно Европейской системе описания обучения языкам</w:t>
            </w:r>
            <w:r w:rsidRPr="009B1704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 xml:space="preserve">в </w:t>
            </w:r>
            <w:r w:rsidRPr="009B1704">
              <w:rPr>
                <w:rFonts w:cs="Times New Roman"/>
                <w:lang w:val="ru-RU"/>
              </w:rPr>
              <w:t>случае реализаии курса иностранного языка следует пользоваться иностранным языком в речи и на письме согласно уровню А2 Европейской системы описания обучения языкам.</w:t>
            </w:r>
          </w:p>
        </w:tc>
      </w:tr>
      <w:tr w:rsidR="00055A20" w:rsidRPr="008744C0" w14:paraId="189C7261" w14:textId="77777777" w:rsidTr="00DF70D5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51661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P6S_UO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84A99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KP6_UO1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2B4BD" w14:textId="77777777" w:rsidR="00055A20" w:rsidRPr="003B6AB3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планировать и организовывать индивидуальную работу и работу в группе </w:t>
            </w:r>
          </w:p>
        </w:tc>
      </w:tr>
      <w:tr w:rsidR="00055A20" w:rsidRPr="008744C0" w14:paraId="1DB794DD" w14:textId="77777777" w:rsidTr="00DF70D5">
        <w:trPr>
          <w:trHeight w:val="4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CC429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P6S_UU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E3953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KP6_UU1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A1C97" w14:textId="77777777" w:rsidR="00055A20" w:rsidRPr="00601434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самостоятельно планировать и реализовывать собственное образование на протяжении всей жизни </w:t>
            </w:r>
          </w:p>
        </w:tc>
      </w:tr>
      <w:tr w:rsidR="00055A20" w:rsidRPr="008744C0" w14:paraId="146F66A8" w14:textId="77777777" w:rsidTr="00DF70D5">
        <w:trPr>
          <w:trHeight w:val="427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6AB1E" w14:textId="77777777" w:rsidR="00055A20" w:rsidRPr="00601434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>СОЦИАЛЬНЫЕ КОМПЕТЕНЦИИ, выпускник готов к:</w:t>
            </w:r>
          </w:p>
        </w:tc>
      </w:tr>
      <w:tr w:rsidR="00055A20" w14:paraId="4F624ADE" w14:textId="77777777" w:rsidTr="00DF70D5">
        <w:trPr>
          <w:trHeight w:val="4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1FCD2" w14:textId="77777777" w:rsidR="00055A20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P6S_KK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CCA32" w14:textId="77777777" w:rsidR="00055A20" w:rsidRPr="003B6AB3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KP6_KK1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5CC0F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критической оценке полученных знаний  </w:t>
            </w:r>
          </w:p>
        </w:tc>
      </w:tr>
      <w:tr w:rsidR="00055A20" w:rsidRPr="008744C0" w14:paraId="297130A9" w14:textId="77777777" w:rsidTr="00DF70D5">
        <w:trPr>
          <w:trHeight w:val="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F0463" w14:textId="77777777" w:rsidR="00055A20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8065B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KA_KK2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8BA56" w14:textId="77777777" w:rsidR="00055A20" w:rsidRPr="00601434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пониманиезначения приобретенных знаний в решении познавательных и практических проблем </w:t>
            </w:r>
          </w:p>
        </w:tc>
      </w:tr>
      <w:tr w:rsidR="00055A20" w:rsidRPr="008744C0" w14:paraId="6EB4A1E6" w14:textId="77777777" w:rsidTr="00DF70D5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49ECE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P6S_KO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D35C2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KP6_KO1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3FCC4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выполнение социальных обязательств, участие и сотрудничество в социальной сфере </w:t>
            </w:r>
          </w:p>
        </w:tc>
      </w:tr>
      <w:tr w:rsidR="00055A20" w:rsidRPr="008744C0" w14:paraId="33D83145" w14:textId="77777777" w:rsidTr="00DF70D5">
        <w:trPr>
          <w:trHeight w:val="5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3E553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7162DD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KP6_KO2</w:t>
            </w:r>
          </w:p>
          <w:p w14:paraId="1AEA9D97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AC7383" w14:textId="77777777" w:rsidR="00055A20" w:rsidRPr="00CF4D1D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инициирование действий в пользу публичных интересов, а также предпринимательский взгляд на общественную деятельность </w:t>
            </w:r>
          </w:p>
        </w:tc>
      </w:tr>
      <w:tr w:rsidR="00055A20" w:rsidRPr="008744C0" w14:paraId="5D7C2500" w14:textId="77777777" w:rsidTr="00DF70D5">
        <w:trPr>
          <w:trHeight w:val="4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70541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C13247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KP6_KO3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2B951" w14:textId="77777777" w:rsidR="00055A20" w:rsidRPr="00601434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сознательное приумножениекультурного наследия региона, страны и Европы </w:t>
            </w:r>
          </w:p>
        </w:tc>
      </w:tr>
      <w:tr w:rsidR="00055A20" w:rsidRPr="008744C0" w14:paraId="203DCBE7" w14:textId="77777777" w:rsidTr="00DF70D5">
        <w:trPr>
          <w:trHeight w:val="6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46343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1019F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KP6_KO4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27E30B" w14:textId="77777777" w:rsidR="00055A20" w:rsidRPr="00601434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формирование плоскостей толеранции и сотрудничества в условиях многокультурного общения и религиозной диференциации общества </w:t>
            </w:r>
          </w:p>
        </w:tc>
      </w:tr>
      <w:tr w:rsidR="00055A20" w:rsidRPr="008744C0" w14:paraId="60F8DEF9" w14:textId="77777777" w:rsidTr="00DF70D5">
        <w:trPr>
          <w:trHeight w:val="42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42B84" w14:textId="77777777" w:rsidR="00055A20" w:rsidRPr="00601434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6558C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KP6_KO5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CB997" w14:textId="77777777" w:rsidR="00055A20" w:rsidRPr="00DF70D5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участие в культурной жизни и его разнообазных формах  </w:t>
            </w:r>
          </w:p>
        </w:tc>
      </w:tr>
      <w:tr w:rsidR="00055A20" w14:paraId="3657D756" w14:textId="77777777" w:rsidTr="00DF70D5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EDFE2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P6S_KR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FAA61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KP6_KR1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83DCE" w14:textId="77777777" w:rsidR="00055A20" w:rsidRPr="00DF70D5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соблюдениеправилпрофессиональнойэтикииконтроль за их выполнением  </w:t>
            </w:r>
          </w:p>
        </w:tc>
      </w:tr>
      <w:tr w:rsidR="00055A20" w:rsidRPr="008744C0" w14:paraId="0B4C0F05" w14:textId="77777777" w:rsidTr="00DF70D5">
        <w:trPr>
          <w:trHeight w:val="4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CCD5D" w14:textId="77777777" w:rsidR="00055A20" w:rsidRDefault="00055A20" w:rsidP="00DF70D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F61CC" w14:textId="77777777" w:rsidR="00055A20" w:rsidRDefault="00055A20" w:rsidP="00DF70D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KP6_KR2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78FFF" w14:textId="77777777" w:rsidR="00055A20" w:rsidRPr="00DF70D5" w:rsidRDefault="00055A20" w:rsidP="00DF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сбережение наследия и традиций в профессии </w:t>
            </w:r>
          </w:p>
        </w:tc>
      </w:tr>
    </w:tbl>
    <w:p w14:paraId="7FE8DD13" w14:textId="77777777" w:rsidR="00DF70D5" w:rsidRDefault="00DF70D5" w:rsidP="00DF70D5">
      <w:pPr>
        <w:spacing w:after="0"/>
        <w:rPr>
          <w:rFonts w:eastAsia="Times New Roman" w:cs="Times New Roman"/>
          <w:b/>
          <w:bCs/>
          <w:lang w:val="ru-RU" w:eastAsia="pl-PL"/>
        </w:rPr>
      </w:pPr>
    </w:p>
    <w:p w14:paraId="23760CD4" w14:textId="77777777" w:rsidR="00852607" w:rsidRPr="008744C0" w:rsidRDefault="00055A20" w:rsidP="00DF70D5">
      <w:pPr>
        <w:spacing w:after="0"/>
        <w:rPr>
          <w:rFonts w:cs="Times New Roman"/>
          <w:i/>
          <w:color w:val="FF0000"/>
          <w:sz w:val="20"/>
          <w:szCs w:val="20"/>
          <w:lang w:val="ru-RU"/>
        </w:rPr>
      </w:pPr>
      <w:r w:rsidRPr="004B5323">
        <w:rPr>
          <w:rFonts w:eastAsia="Times New Roman" w:cs="Times New Roman"/>
          <w:b/>
          <w:bCs/>
          <w:lang w:val="ru-RU" w:eastAsia="pl-PL"/>
        </w:rPr>
        <w:t>Часть</w:t>
      </w:r>
      <w:r w:rsidRPr="008744C0">
        <w:rPr>
          <w:rFonts w:eastAsia="Times New Roman" w:cs="Times New Roman"/>
          <w:b/>
          <w:bCs/>
          <w:lang w:val="ru-RU" w:eastAsia="pl-PL"/>
        </w:rPr>
        <w:t xml:space="preserve"> </w:t>
      </w:r>
      <w:r w:rsidRPr="004B5323">
        <w:rPr>
          <w:rFonts w:eastAsia="Times New Roman" w:cs="Times New Roman"/>
          <w:b/>
          <w:bCs/>
          <w:lang w:eastAsia="pl-PL"/>
        </w:rPr>
        <w:t>III</w:t>
      </w:r>
      <w:r w:rsidRPr="008744C0">
        <w:rPr>
          <w:rFonts w:eastAsia="Times New Roman" w:cs="Times New Roman"/>
          <w:b/>
          <w:bCs/>
          <w:lang w:val="ru-RU" w:eastAsia="pl-PL"/>
        </w:rPr>
        <w:t xml:space="preserve">. </w:t>
      </w:r>
      <w:r w:rsidRPr="004B5323">
        <w:rPr>
          <w:rFonts w:eastAsia="Times New Roman" w:cs="Times New Roman"/>
          <w:b/>
          <w:bCs/>
          <w:lang w:val="ru-RU" w:eastAsia="pl-PL"/>
        </w:rPr>
        <w:t>Описание</w:t>
      </w:r>
      <w:r w:rsidRPr="008744C0">
        <w:rPr>
          <w:rFonts w:eastAsia="Times New Roman" w:cs="Times New Roman"/>
          <w:b/>
          <w:bCs/>
          <w:lang w:val="ru-RU" w:eastAsia="pl-PL"/>
        </w:rPr>
        <w:t xml:space="preserve"> </w:t>
      </w:r>
      <w:r w:rsidRPr="004B5323">
        <w:rPr>
          <w:rFonts w:eastAsia="Times New Roman" w:cs="Times New Roman"/>
          <w:b/>
          <w:bCs/>
          <w:lang w:val="ru-RU" w:eastAsia="pl-PL"/>
        </w:rPr>
        <w:t>процесса</w:t>
      </w:r>
      <w:r w:rsidRPr="008744C0">
        <w:rPr>
          <w:rFonts w:eastAsia="Times New Roman" w:cs="Times New Roman"/>
          <w:b/>
          <w:bCs/>
          <w:lang w:val="ru-RU" w:eastAsia="pl-PL"/>
        </w:rPr>
        <w:t>,</w:t>
      </w:r>
      <w:r w:rsidRPr="004B5323">
        <w:rPr>
          <w:rFonts w:eastAsia="Times New Roman" w:cs="Times New Roman"/>
          <w:b/>
          <w:bCs/>
          <w:lang w:val="ru-RU" w:eastAsia="pl-PL"/>
        </w:rPr>
        <w:t>ведущего</w:t>
      </w:r>
      <w:r w:rsidRPr="008744C0">
        <w:rPr>
          <w:rFonts w:eastAsia="Times New Roman" w:cs="Times New Roman"/>
          <w:b/>
          <w:bCs/>
          <w:lang w:val="ru-RU" w:eastAsia="pl-PL"/>
        </w:rPr>
        <w:t xml:space="preserve"> </w:t>
      </w:r>
      <w:r w:rsidRPr="004B5323">
        <w:rPr>
          <w:rFonts w:eastAsia="Times New Roman" w:cs="Times New Roman"/>
          <w:b/>
          <w:bCs/>
          <w:lang w:val="ru-RU" w:eastAsia="pl-PL"/>
        </w:rPr>
        <w:t>к</w:t>
      </w:r>
      <w:r w:rsidRPr="008744C0">
        <w:rPr>
          <w:rFonts w:eastAsia="Times New Roman" w:cs="Times New Roman"/>
          <w:b/>
          <w:bCs/>
          <w:lang w:val="ru-RU" w:eastAsia="pl-PL"/>
        </w:rPr>
        <w:t xml:space="preserve"> </w:t>
      </w:r>
      <w:r w:rsidRPr="004B5323">
        <w:rPr>
          <w:rFonts w:eastAsia="Times New Roman" w:cs="Times New Roman"/>
          <w:b/>
          <w:bCs/>
          <w:lang w:val="ru-RU" w:eastAsia="pl-PL"/>
        </w:rPr>
        <w:t>реализации</w:t>
      </w:r>
      <w:r w:rsidRPr="008744C0">
        <w:rPr>
          <w:rFonts w:eastAsia="Times New Roman" w:cs="Times New Roman"/>
          <w:b/>
          <w:bCs/>
          <w:lang w:val="ru-RU" w:eastAsia="pl-PL"/>
        </w:rPr>
        <w:t xml:space="preserve"> </w:t>
      </w:r>
      <w:r w:rsidRPr="004B5323">
        <w:rPr>
          <w:rFonts w:eastAsia="Times New Roman" w:cs="Times New Roman"/>
          <w:b/>
          <w:bCs/>
          <w:lang w:val="ru-RU" w:eastAsia="pl-PL"/>
        </w:rPr>
        <w:t>эффектов</w:t>
      </w:r>
      <w:r w:rsidRPr="008744C0">
        <w:rPr>
          <w:rFonts w:eastAsia="Times New Roman" w:cs="Times New Roman"/>
          <w:b/>
          <w:bCs/>
          <w:lang w:val="ru-RU" w:eastAsia="pl-PL"/>
        </w:rPr>
        <w:t xml:space="preserve"> </w:t>
      </w:r>
      <w:r w:rsidRPr="004B5323">
        <w:rPr>
          <w:rFonts w:eastAsia="Times New Roman" w:cs="Times New Roman"/>
          <w:b/>
          <w:bCs/>
          <w:lang w:val="ru-RU" w:eastAsia="pl-PL"/>
        </w:rPr>
        <w:t>обучения</w:t>
      </w:r>
      <w:r w:rsidRPr="008744C0">
        <w:rPr>
          <w:rFonts w:eastAsia="Times New Roman" w:cs="Times New Roman"/>
          <w:b/>
          <w:bCs/>
          <w:lang w:val="ru-RU" w:eastAsia="pl-PL"/>
        </w:rPr>
        <w:t xml:space="preserve"> </w:t>
      </w:r>
    </w:p>
    <w:tbl>
      <w:tblPr>
        <w:tblW w:w="150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776"/>
        <w:gridCol w:w="3062"/>
        <w:gridCol w:w="61"/>
        <w:gridCol w:w="4360"/>
        <w:gridCol w:w="6493"/>
        <w:gridCol w:w="132"/>
      </w:tblGrid>
      <w:tr w:rsidR="004A4F6E" w:rsidRPr="008744C0" w14:paraId="07CDAA00" w14:textId="77777777" w:rsidTr="00B04CF7">
        <w:trPr>
          <w:gridAfter w:val="1"/>
          <w:wAfter w:w="132" w:type="dxa"/>
          <w:trHeight w:val="315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6DC4A" w14:textId="77777777" w:rsidR="004A4F6E" w:rsidRPr="00805036" w:rsidRDefault="004A4F6E" w:rsidP="00DF70D5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ru-RU" w:eastAsia="pl-PL"/>
              </w:rPr>
            </w:pPr>
            <w:r w:rsidRPr="00805036">
              <w:rPr>
                <w:rFonts w:eastAsia="Times New Roman" w:cs="Times New Roman"/>
                <w:b/>
                <w:bCs/>
                <w:iCs/>
                <w:lang w:val="ru-RU" w:eastAsia="pl-PL"/>
              </w:rPr>
              <w:t>Специализированный модуль: РУССКАЯ ФИЛОЛОГИЯ</w:t>
            </w:r>
            <w:r w:rsidRPr="00805036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ru-RU" w:eastAsia="pl-PL"/>
              </w:rPr>
              <w:t xml:space="preserve"> – ЯЗЫКОВАЯ КОММУНИКАЦИЯ В АДМИНИСТРАЦИИ </w:t>
            </w:r>
          </w:p>
        </w:tc>
      </w:tr>
      <w:tr w:rsidR="004A4F6E" w:rsidRPr="006A59C6" w14:paraId="709E9B3B" w14:textId="77777777" w:rsidTr="00B04CF7">
        <w:trPr>
          <w:gridAfter w:val="1"/>
          <w:wAfter w:w="132" w:type="dxa"/>
          <w:trHeight w:val="517"/>
        </w:trPr>
        <w:tc>
          <w:tcPr>
            <w:tcW w:w="9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FF6E6F" w14:textId="77777777" w:rsidR="004A4F6E" w:rsidRPr="00CD4749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4B5323">
              <w:rPr>
                <w:rFonts w:eastAsia="Times New Roman" w:cs="Times New Roman"/>
                <w:b/>
                <w:bCs/>
                <w:lang w:val="ru-RU" w:eastAsia="pl-PL"/>
              </w:rPr>
              <w:t>Группа занятий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7E25" w14:textId="77777777" w:rsidR="004A4F6E" w:rsidRPr="00CD4749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pl-PL"/>
              </w:rPr>
            </w:pPr>
            <w:r w:rsidRPr="004B5323">
              <w:rPr>
                <w:rFonts w:eastAsia="Times New Roman" w:cs="Times New Roman"/>
                <w:b/>
                <w:bCs/>
                <w:iCs/>
                <w:lang w:val="ru-RU" w:eastAsia="pl-PL"/>
              </w:rPr>
              <w:t>Символы эффектов обучения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164D" w14:textId="77777777" w:rsidR="004A4F6E" w:rsidRPr="004A4F6E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val="ru-RU" w:eastAsia="pl-PL"/>
              </w:rPr>
            </w:pPr>
            <w:r w:rsidRPr="004B5323">
              <w:rPr>
                <w:rFonts w:eastAsia="Times New Roman" w:cs="Times New Roman"/>
                <w:b/>
                <w:bCs/>
                <w:iCs/>
                <w:lang w:val="ru-RU" w:eastAsia="pl-PL"/>
              </w:rPr>
              <w:t>Способы проверки и оценки эффектов обучения, достигнутых студентами</w:t>
            </w:r>
          </w:p>
        </w:tc>
        <w:tc>
          <w:tcPr>
            <w:tcW w:w="6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5F0A" w14:textId="77777777" w:rsidR="004A4F6E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lang w:val="ru-RU" w:eastAsia="pl-PL"/>
              </w:rPr>
            </w:pPr>
            <w:r>
              <w:rPr>
                <w:rFonts w:eastAsia="Times New Roman" w:cs="Times New Roman"/>
                <w:b/>
                <w:bCs/>
                <w:iCs/>
                <w:lang w:val="ru-RU" w:eastAsia="pl-PL"/>
              </w:rPr>
              <w:t>Названи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e</w:t>
            </w:r>
            <w:r w:rsidRPr="004B5323">
              <w:rPr>
                <w:rFonts w:eastAsia="Times New Roman" w:cs="Times New Roman"/>
                <w:b/>
                <w:bCs/>
                <w:iCs/>
                <w:lang w:val="ru-RU" w:eastAsia="pl-PL"/>
              </w:rPr>
              <w:t xml:space="preserve"> занятий</w:t>
            </w:r>
          </w:p>
          <w:p w14:paraId="365EDF05" w14:textId="77777777" w:rsidR="004A4F6E" w:rsidRPr="00CD4749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pl-PL"/>
              </w:rPr>
            </w:pPr>
          </w:p>
        </w:tc>
      </w:tr>
      <w:tr w:rsidR="004A4F6E" w:rsidRPr="006A59C6" w14:paraId="6123B584" w14:textId="77777777" w:rsidTr="00B04CF7">
        <w:trPr>
          <w:gridAfter w:val="1"/>
          <w:wAfter w:w="132" w:type="dxa"/>
          <w:trHeight w:val="517"/>
        </w:trPr>
        <w:tc>
          <w:tcPr>
            <w:tcW w:w="9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60D2A" w14:textId="77777777" w:rsidR="004A4F6E" w:rsidRPr="00CD4749" w:rsidRDefault="004A4F6E" w:rsidP="00DF70D5">
            <w:pPr>
              <w:spacing w:after="0" w:line="240" w:lineRule="auto"/>
              <w:rPr>
                <w:rFonts w:eastAsia="Times New Roman" w:cs="Times New Roman"/>
                <w:b/>
                <w:bCs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3B8EE" w14:textId="77777777" w:rsidR="004A4F6E" w:rsidRPr="00CD4749" w:rsidRDefault="004A4F6E" w:rsidP="00DF70D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A76E7" w14:textId="77777777" w:rsidR="004A4F6E" w:rsidRPr="00CD4749" w:rsidRDefault="004A4F6E" w:rsidP="00DF70D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39BB" w14:textId="77777777" w:rsidR="004A4F6E" w:rsidRPr="00CD4749" w:rsidRDefault="004A4F6E" w:rsidP="00DF70D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pl-PL"/>
              </w:rPr>
            </w:pPr>
          </w:p>
        </w:tc>
      </w:tr>
      <w:tr w:rsidR="006F0264" w:rsidRPr="008744C0" w14:paraId="3FBEF1E3" w14:textId="77777777" w:rsidTr="00B04CF7">
        <w:trPr>
          <w:gridAfter w:val="1"/>
          <w:wAfter w:w="132" w:type="dxa"/>
          <w:trHeight w:val="465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76916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4B5323">
              <w:rPr>
                <w:rFonts w:eastAsia="Times New Roman" w:cs="Times New Roman"/>
                <w:sz w:val="20"/>
                <w:szCs w:val="20"/>
                <w:lang w:val="ru-RU" w:eastAsia="pl-PL"/>
              </w:rPr>
              <w:t>ГРУППА ЗАНЯТИЙ_</w:t>
            </w:r>
            <w:r w:rsidRPr="00FA6C10">
              <w:rPr>
                <w:rFonts w:eastAsia="Times New Roman" w:cs="Times New Roman"/>
                <w:color w:val="000000"/>
                <w:sz w:val="20"/>
                <w:szCs w:val="20"/>
                <w:lang w:val="ru-RU" w:eastAsia="pl-PL"/>
              </w:rPr>
              <w:t>__1  Практические занятия по русскому языку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C8D" w14:textId="77777777" w:rsidR="006F0264" w:rsidRPr="00ED15E3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1,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5,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7,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9,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7,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5,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                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5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C14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1B8C12AD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67B52E4B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2CBDDCF9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0AD2FB40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Проверка результатов обучения в устной и/или письменной форме (пр</w:t>
            </w:r>
            <w:r w:rsid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имеры форм: анализ</w:t>
            </w: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 xml:space="preserve"> текста, презентация, проектная работа, тест, диктант, эссе)</w:t>
            </w:r>
          </w:p>
          <w:p w14:paraId="5AFD81F7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D804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sz w:val="20"/>
                <w:szCs w:val="18"/>
                <w:lang w:val="ru-RU"/>
              </w:rPr>
              <w:t>Практические занятия по русскому языку, ч.1</w:t>
            </w:r>
          </w:p>
        </w:tc>
      </w:tr>
      <w:tr w:rsidR="006F0264" w:rsidRPr="008744C0" w14:paraId="7107DD34" w14:textId="77777777" w:rsidTr="00B04CF7">
        <w:trPr>
          <w:gridAfter w:val="1"/>
          <w:wAfter w:w="132" w:type="dxa"/>
          <w:trHeight w:val="479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52628A" w14:textId="77777777" w:rsidR="006F0264" w:rsidRPr="004A4F6E" w:rsidRDefault="006F0264" w:rsidP="00DF70D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val="ru-RU"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B1024" w14:textId="77777777" w:rsidR="006F0264" w:rsidRPr="004A4F6E" w:rsidRDefault="006F0264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6FDE8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9C66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sz w:val="20"/>
                <w:szCs w:val="18"/>
                <w:lang w:val="ru-RU"/>
              </w:rPr>
              <w:t>Практические занятия по русскому языку, ч.</w:t>
            </w:r>
            <w:r>
              <w:rPr>
                <w:sz w:val="20"/>
                <w:szCs w:val="18"/>
                <w:lang w:val="ru-RU"/>
              </w:rPr>
              <w:t>2</w:t>
            </w:r>
          </w:p>
        </w:tc>
      </w:tr>
      <w:tr w:rsidR="006F0264" w:rsidRPr="008744C0" w14:paraId="09C4E658" w14:textId="77777777" w:rsidTr="00B04CF7">
        <w:trPr>
          <w:gridAfter w:val="1"/>
          <w:wAfter w:w="132" w:type="dxa"/>
          <w:trHeight w:val="682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E0029" w14:textId="77777777" w:rsidR="006F0264" w:rsidRPr="004A4F6E" w:rsidRDefault="006F0264" w:rsidP="00DF70D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val="ru-RU"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910DD" w14:textId="77777777" w:rsidR="006F0264" w:rsidRPr="004A4F6E" w:rsidRDefault="006F0264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8E4AC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7406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sz w:val="20"/>
                <w:szCs w:val="18"/>
                <w:lang w:val="ru-RU"/>
              </w:rPr>
              <w:t>Практические занятия по русскому языку, ч.</w:t>
            </w:r>
            <w:r>
              <w:rPr>
                <w:sz w:val="20"/>
                <w:szCs w:val="18"/>
                <w:lang w:val="ru-RU"/>
              </w:rPr>
              <w:t>3</w:t>
            </w:r>
          </w:p>
        </w:tc>
      </w:tr>
      <w:tr w:rsidR="006F0264" w:rsidRPr="008744C0" w14:paraId="04E1B3AF" w14:textId="77777777" w:rsidTr="00B04CF7">
        <w:trPr>
          <w:gridAfter w:val="1"/>
          <w:wAfter w:w="132" w:type="dxa"/>
          <w:trHeight w:val="40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C5817A" w14:textId="77777777" w:rsidR="006F0264" w:rsidRPr="004A4F6E" w:rsidRDefault="006F0264" w:rsidP="00DF70D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val="ru-RU"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51868" w14:textId="77777777" w:rsidR="006F0264" w:rsidRPr="004A4F6E" w:rsidRDefault="006F0264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DFB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E4C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sz w:val="20"/>
                <w:szCs w:val="18"/>
                <w:lang w:val="ru-RU"/>
              </w:rPr>
              <w:t>Практические занятия по русскому языку-лабораторные занятия,ч.1</w:t>
            </w:r>
          </w:p>
        </w:tc>
      </w:tr>
      <w:tr w:rsidR="006F0264" w:rsidRPr="008744C0" w14:paraId="3B805A24" w14:textId="77777777" w:rsidTr="00B04CF7">
        <w:trPr>
          <w:gridAfter w:val="1"/>
          <w:wAfter w:w="132" w:type="dxa"/>
          <w:trHeight w:val="52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6EB48" w14:textId="77777777" w:rsidR="006F0264" w:rsidRPr="004A4F6E" w:rsidRDefault="006F0264" w:rsidP="00DF70D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val="ru-RU"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D1787" w14:textId="77777777" w:rsidR="006F0264" w:rsidRPr="004A4F6E" w:rsidRDefault="006F0264" w:rsidP="00DF70D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val="ru-RU" w:eastAsia="pl-PL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EE0" w14:textId="77777777" w:rsidR="006F0264" w:rsidRPr="004A4F6E" w:rsidRDefault="006F0264" w:rsidP="00DF70D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021" w14:textId="77777777" w:rsidR="006F0264" w:rsidRPr="004A4F6E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sz w:val="20"/>
                <w:szCs w:val="18"/>
                <w:lang w:val="ru-RU"/>
              </w:rPr>
              <w:t>Практические занятия по русскому языку-лабораторные занятия,ч.</w:t>
            </w:r>
            <w:r>
              <w:rPr>
                <w:sz w:val="20"/>
                <w:szCs w:val="18"/>
                <w:lang w:val="ru-RU"/>
              </w:rPr>
              <w:t>2</w:t>
            </w:r>
          </w:p>
        </w:tc>
      </w:tr>
      <w:tr w:rsidR="004A4F6E" w:rsidRPr="008744C0" w14:paraId="27B8566C" w14:textId="77777777" w:rsidTr="00B04CF7">
        <w:trPr>
          <w:gridAfter w:val="1"/>
          <w:wAfter w:w="132" w:type="dxa"/>
          <w:trHeight w:val="4950"/>
        </w:trPr>
        <w:tc>
          <w:tcPr>
            <w:tcW w:w="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EDD23" w14:textId="77777777" w:rsidR="004A4F6E" w:rsidRPr="004A4F6E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ru-RU"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5B2F" w14:textId="77777777" w:rsidR="004A4F6E" w:rsidRPr="002508BC" w:rsidRDefault="002508BC" w:rsidP="00DF70D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508BC">
              <w:rPr>
                <w:rFonts w:cs="Times New Roman"/>
                <w:b/>
                <w:sz w:val="20"/>
                <w:szCs w:val="20"/>
                <w:lang w:val="ru-RU"/>
              </w:rPr>
              <w:t>ТЕМАТИЧЕСКОЕ СОДЕРЖАНИЕ</w:t>
            </w:r>
            <w:r w:rsidR="004A4F6E" w:rsidRPr="002508BC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</w:p>
          <w:p w14:paraId="7D25013F" w14:textId="77777777" w:rsidR="004A4F6E" w:rsidRPr="00805036" w:rsidRDefault="004A4F6E" w:rsidP="00DF70D5">
            <w:pPr>
              <w:spacing w:after="0"/>
              <w:jc w:val="both"/>
              <w:rPr>
                <w:rFonts w:cs="Times New Roman"/>
                <w:b/>
                <w:sz w:val="20"/>
                <w:lang w:val="ru-RU"/>
              </w:rPr>
            </w:pPr>
            <w:r w:rsidRPr="00805036">
              <w:rPr>
                <w:b/>
                <w:bCs/>
                <w:sz w:val="20"/>
                <w:szCs w:val="18"/>
                <w:lang w:val="ru-RU"/>
              </w:rPr>
              <w:t>Практические занятия по русскому языку</w:t>
            </w:r>
            <w:r w:rsidRPr="00805036">
              <w:rPr>
                <w:rFonts w:cs="Times New Roman"/>
                <w:b/>
                <w:color w:val="7030A0"/>
                <w:sz w:val="20"/>
                <w:lang w:val="ru-RU"/>
              </w:rPr>
              <w:t xml:space="preserve"> </w:t>
            </w:r>
            <w:r w:rsidRPr="00805036">
              <w:rPr>
                <w:rFonts w:cs="Times New Roman"/>
                <w:b/>
                <w:sz w:val="20"/>
                <w:lang w:val="ru-RU"/>
              </w:rPr>
              <w:t>(ч. 1, 2, 3)</w:t>
            </w:r>
          </w:p>
          <w:p w14:paraId="0FADD2AA" w14:textId="77777777" w:rsidR="004A4F6E" w:rsidRPr="00F7310A" w:rsidRDefault="004A4F6E" w:rsidP="00DF70D5">
            <w:pPr>
              <w:spacing w:after="0"/>
              <w:jc w:val="both"/>
              <w:rPr>
                <w:rFonts w:cs="Times New Roman"/>
                <w:color w:val="7030A0"/>
                <w:sz w:val="20"/>
                <w:lang w:val="ru-RU"/>
              </w:rPr>
            </w:pPr>
            <w:r w:rsidRPr="008A29F6">
              <w:rPr>
                <w:rFonts w:cs="Times New Roman"/>
                <w:sz w:val="20"/>
                <w:lang w:val="ru-RU"/>
              </w:rPr>
              <w:t>Цель курса (</w:t>
            </w:r>
            <w:proofErr w:type="spellStart"/>
            <w:r w:rsidRPr="008A29F6">
              <w:rPr>
                <w:rFonts w:cs="Times New Roman"/>
                <w:sz w:val="20"/>
              </w:rPr>
              <w:t>cz</w:t>
            </w:r>
            <w:proofErr w:type="spellEnd"/>
            <w:r w:rsidRPr="008A29F6">
              <w:rPr>
                <w:rFonts w:cs="Times New Roman"/>
                <w:sz w:val="20"/>
                <w:lang w:val="ru-RU"/>
              </w:rPr>
              <w:t xml:space="preserve">. 1, 2, 3) – совершенствование коммуникативных навыков русского языка путём развития всех языковых умений – письма, чтения, речи и слухового восприятия при помощи синтетического и интегрированного способа обучения. </w:t>
            </w:r>
            <w:r>
              <w:rPr>
                <w:rFonts w:cs="Times New Roman"/>
                <w:sz w:val="20"/>
                <w:lang w:val="ru-RU"/>
              </w:rPr>
              <w:t>Программа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обучения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затрагивает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лексические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темы</w:t>
            </w:r>
            <w:r w:rsidRPr="00EB4D5A">
              <w:rPr>
                <w:rFonts w:cs="Times New Roman"/>
                <w:sz w:val="20"/>
                <w:lang w:val="ru-RU"/>
              </w:rPr>
              <w:t xml:space="preserve">, </w:t>
            </w:r>
            <w:r>
              <w:rPr>
                <w:rFonts w:cs="Times New Roman"/>
                <w:sz w:val="20"/>
                <w:lang w:val="ru-RU"/>
              </w:rPr>
              <w:t>касающиеся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области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повседневного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быта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человека</w:t>
            </w:r>
            <w:r w:rsidRPr="00EB4D5A">
              <w:rPr>
                <w:rFonts w:cs="Times New Roman"/>
                <w:sz w:val="20"/>
                <w:lang w:val="ru-RU"/>
              </w:rPr>
              <w:t xml:space="preserve">, </w:t>
            </w:r>
            <w:r>
              <w:rPr>
                <w:rFonts w:cs="Times New Roman"/>
                <w:sz w:val="20"/>
                <w:lang w:val="ru-RU"/>
              </w:rPr>
              <w:t>культуроведения</w:t>
            </w:r>
            <w:r w:rsidRPr="00EB4D5A">
              <w:rPr>
                <w:rFonts w:cs="Times New Roman"/>
                <w:sz w:val="20"/>
                <w:lang w:val="ru-RU"/>
              </w:rPr>
              <w:t xml:space="preserve">, </w:t>
            </w:r>
            <w:r>
              <w:rPr>
                <w:rFonts w:cs="Times New Roman"/>
                <w:sz w:val="20"/>
                <w:lang w:val="ru-RU"/>
              </w:rPr>
              <w:t>социальной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сферы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и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краеведения</w:t>
            </w:r>
            <w:r w:rsidRPr="00EB4D5A">
              <w:rPr>
                <w:rFonts w:cs="Times New Roman"/>
                <w:sz w:val="20"/>
                <w:lang w:val="ru-RU"/>
              </w:rPr>
              <w:t xml:space="preserve">, </w:t>
            </w:r>
            <w:r>
              <w:rPr>
                <w:rFonts w:cs="Times New Roman"/>
                <w:sz w:val="20"/>
                <w:lang w:val="ru-RU"/>
              </w:rPr>
              <w:t>благодаря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которым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происходит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знакомство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с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российской реальностью, увеличивается словарный запас, происходит облегчение общения в некоторых тематических областях и осознание языковой специфики, возникающей в результате культурных различий (также ментальных). В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рамках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занятий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реализуется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обучение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грамматике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на</w:t>
            </w:r>
            <w:r w:rsidRPr="00EB4D5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разных языковых уровнях (фонетика, морфология, синтаксис) с особым акцентом на овладение характерными парадигмами основных частей речи, таких как: имя существительное, имя прилагательное, местоимение, имя числительное, глагол, причастие, деепричастие, наречие, а также их практическое употребление в письменной и устной речи. Важное</w:t>
            </w:r>
            <w:r w:rsidRPr="007D4BAE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место</w:t>
            </w:r>
            <w:r w:rsidRPr="007D4BAE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в</w:t>
            </w:r>
            <w:r w:rsidRPr="007D4BAE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программе</w:t>
            </w:r>
            <w:r w:rsidRPr="007D4BAE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обучения</w:t>
            </w:r>
            <w:r w:rsidRPr="007D4BAE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данного предмета занимает русская орфография. Студенты знакомятся с правилами правописания русского языка и закрепляют связанные с ними навыки (правописание мягкого и твердого знаков, приставок, гласных в корнях слов, гласных после шипящих согласных, -н и -нн, числительных, наречий, употребление заглавной буквы, сложносокращенных слов, а также правила пунктуации и т.д.). Практические</w:t>
            </w:r>
            <w:r w:rsidRPr="00F7310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занятия</w:t>
            </w:r>
            <w:r w:rsidRPr="00F7310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по</w:t>
            </w:r>
            <w:r w:rsidRPr="00F7310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русскому</w:t>
            </w:r>
            <w:r w:rsidRPr="00F7310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языку</w:t>
            </w:r>
            <w:r w:rsidRPr="00F7310A"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lang w:val="ru-RU"/>
              </w:rPr>
              <w:t>сочетают в себе теоретические знания с их практическим использованием в речи, формируют соответствующие навыки, языковые знания и межкультурную компетентность.</w:t>
            </w:r>
          </w:p>
          <w:p w14:paraId="1A777224" w14:textId="77777777" w:rsidR="004A4F6E" w:rsidRPr="00805036" w:rsidRDefault="004A4F6E" w:rsidP="00DF70D5">
            <w:pPr>
              <w:spacing w:after="0"/>
              <w:jc w:val="both"/>
              <w:rPr>
                <w:rFonts w:cs="Times New Roman"/>
                <w:b/>
                <w:color w:val="7030A0"/>
                <w:sz w:val="20"/>
                <w:lang w:val="ru-RU"/>
              </w:rPr>
            </w:pPr>
            <w:r w:rsidRPr="003638EC">
              <w:rPr>
                <w:b/>
                <w:sz w:val="20"/>
                <w:szCs w:val="20"/>
                <w:lang w:val="ru-RU"/>
              </w:rPr>
              <w:t>Практические занятия по русскому языку-лабораторные занятия</w:t>
            </w:r>
            <w:r w:rsidRPr="00805036">
              <w:rPr>
                <w:rFonts w:cs="Times New Roman"/>
                <w:b/>
                <w:color w:val="7030A0"/>
                <w:sz w:val="20"/>
                <w:lang w:val="ru-RU"/>
              </w:rPr>
              <w:t xml:space="preserve"> </w:t>
            </w:r>
            <w:r w:rsidRPr="00805036">
              <w:rPr>
                <w:rFonts w:cs="Times New Roman"/>
                <w:b/>
                <w:sz w:val="20"/>
                <w:lang w:val="ru-RU"/>
              </w:rPr>
              <w:t>(ч. 1, 2)</w:t>
            </w:r>
          </w:p>
          <w:p w14:paraId="73629343" w14:textId="77777777" w:rsidR="004A4F6E" w:rsidRPr="006F0264" w:rsidRDefault="004A4F6E" w:rsidP="00DF70D5">
            <w:pPr>
              <w:spacing w:after="0"/>
              <w:jc w:val="both"/>
              <w:rPr>
                <w:rFonts w:cs="Times New Roman"/>
                <w:color w:val="FF0000"/>
                <w:sz w:val="20"/>
                <w:lang w:val="ru-RU"/>
              </w:rPr>
            </w:pPr>
            <w:r w:rsidRPr="001B0E4D">
              <w:rPr>
                <w:rFonts w:cs="Times New Roman"/>
                <w:sz w:val="20"/>
                <w:lang w:val="ru-RU"/>
              </w:rPr>
              <w:t>Цель курса (ч.1,2) – ознакомление с основами системы русского языка (изучение специфики стихосложения, чтения и говорения по-русски), развитие и совершенствование правильного произношения, интонации и ударения. Занятия формируют и закрепляют правильные артикуляционные и интонационные навыки, развивают фонематический и фонетический слух, объединяют фонетические упражнение с другими практическими упражнениями по русскому языку. Целью также является улучшение навыков, позволяющих пользоваться языком в различных коммуникативных ситуациях.</w:t>
            </w:r>
          </w:p>
        </w:tc>
      </w:tr>
      <w:tr w:rsidR="004A4F6E" w:rsidRPr="008744C0" w14:paraId="765F0F3E" w14:textId="77777777" w:rsidTr="00B04CF7">
        <w:trPr>
          <w:gridAfter w:val="1"/>
          <w:wAfter w:w="132" w:type="dxa"/>
          <w:trHeight w:val="1309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8220F" w14:textId="77777777" w:rsidR="004A4F6E" w:rsidRPr="004A4F6E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pl-PL"/>
              </w:rPr>
              <w:t>ГРУППА ЗАНЯТИЙ</w:t>
            </w:r>
            <w:r w:rsidRPr="00FA6C10">
              <w:rPr>
                <w:rFonts w:eastAsia="Times New Roman" w:cs="Times New Roman"/>
                <w:color w:val="000000"/>
                <w:sz w:val="20"/>
                <w:szCs w:val="20"/>
                <w:lang w:val="ru-RU" w:eastAsia="pl-PL"/>
              </w:rPr>
              <w:t>___2   Практические занятия по второму иностранному языку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7576" w14:textId="77777777" w:rsidR="004A4F6E" w:rsidRPr="00ED15E3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1,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5,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7,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9,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WK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 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7,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A4F6E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5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0BCF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6653B2CD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33FF61ED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675C99D0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66859CCC" w14:textId="77777777" w:rsidR="004A4F6E" w:rsidRPr="00DF70D5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Проверка результатов обучения в устной и/или письменной форме (пр</w:t>
            </w:r>
            <w:r w:rsid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имеры форм: анализ</w:t>
            </w: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 xml:space="preserve"> текста, презентация, проектная работа, тест, диктант, эссе)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2EF4" w14:textId="77777777" w:rsidR="004A4F6E" w:rsidRPr="004A4F6E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sz w:val="20"/>
                <w:szCs w:val="20"/>
                <w:lang w:val="ru-RU"/>
              </w:rPr>
              <w:t>Практические занятия по второму иностранному языку,ч.1</w:t>
            </w:r>
          </w:p>
        </w:tc>
      </w:tr>
      <w:tr w:rsidR="004A4F6E" w:rsidRPr="008744C0" w14:paraId="12013E66" w14:textId="77777777" w:rsidTr="00B04CF7">
        <w:trPr>
          <w:gridAfter w:val="1"/>
          <w:wAfter w:w="132" w:type="dxa"/>
          <w:trHeight w:val="1500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D8BE1A" w14:textId="77777777" w:rsidR="004A4F6E" w:rsidRPr="004A4F6E" w:rsidRDefault="004A4F6E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1B999" w14:textId="77777777" w:rsidR="004A4F6E" w:rsidRPr="004A4F6E" w:rsidRDefault="004A4F6E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9E75F" w14:textId="77777777" w:rsidR="004A4F6E" w:rsidRPr="004A4F6E" w:rsidRDefault="004A4F6E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D13F" w14:textId="77777777" w:rsidR="004A4F6E" w:rsidRPr="004A4F6E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sz w:val="20"/>
                <w:szCs w:val="20"/>
                <w:lang w:val="ru-RU"/>
              </w:rPr>
              <w:t>Практические занятия по второму иностранному языку,ч.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4A4F6E" w:rsidRPr="008744C0" w14:paraId="2FB6CBFB" w14:textId="77777777" w:rsidTr="00B04CF7">
        <w:trPr>
          <w:gridAfter w:val="1"/>
          <w:wAfter w:w="132" w:type="dxa"/>
          <w:trHeight w:val="1109"/>
        </w:trPr>
        <w:tc>
          <w:tcPr>
            <w:tcW w:w="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80BB" w14:textId="77777777" w:rsidR="004A4F6E" w:rsidRPr="004A4F6E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ru-RU"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E702E" w14:textId="77777777" w:rsidR="004A4F6E" w:rsidRPr="002508BC" w:rsidRDefault="002508BC" w:rsidP="00DF70D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508BC">
              <w:rPr>
                <w:rFonts w:cs="Times New Roman"/>
                <w:b/>
                <w:sz w:val="20"/>
                <w:szCs w:val="20"/>
                <w:lang w:val="ru-RU"/>
              </w:rPr>
              <w:t>ТЕМАТИЧЕСКОЕ СОДЕРЖАНИЕ</w:t>
            </w:r>
            <w:r w:rsidR="004A4F6E" w:rsidRPr="002508BC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</w:p>
          <w:p w14:paraId="6F928447" w14:textId="77777777" w:rsidR="004A4F6E" w:rsidRPr="00ED15E3" w:rsidRDefault="004A4F6E" w:rsidP="00DF70D5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val="ru-RU"/>
              </w:rPr>
            </w:pPr>
          </w:p>
          <w:p w14:paraId="62E98377" w14:textId="77777777" w:rsidR="004A4F6E" w:rsidRPr="004A4F6E" w:rsidRDefault="004A4F6E" w:rsidP="00DF70D5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A4F6E">
              <w:rPr>
                <w:b/>
                <w:bCs/>
                <w:sz w:val="20"/>
                <w:szCs w:val="20"/>
                <w:lang w:val="ru-RU"/>
              </w:rPr>
              <w:t>Практические занятия по второму иностранному языку,ч.1</w:t>
            </w:r>
          </w:p>
          <w:p w14:paraId="336546D2" w14:textId="77777777" w:rsidR="004A4F6E" w:rsidRPr="00D8433C" w:rsidRDefault="004A4F6E" w:rsidP="00DF70D5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ru-RU"/>
              </w:rPr>
            </w:pPr>
            <w:r w:rsidRPr="00D8433C">
              <w:rPr>
                <w:bCs/>
                <w:sz w:val="20"/>
                <w:szCs w:val="20"/>
                <w:lang w:val="ru-RU"/>
              </w:rPr>
              <w:t xml:space="preserve">Занятия направлены на обучение языку на уровне А2 в соответствии с </w:t>
            </w:r>
            <w:r w:rsidR="002935C2" w:rsidRPr="00D8433C">
              <w:rPr>
                <w:bCs/>
                <w:sz w:val="20"/>
                <w:szCs w:val="20"/>
              </w:rPr>
              <w:t>CEFR</w:t>
            </w:r>
            <w:r w:rsidR="002935C2" w:rsidRPr="00D8433C">
              <w:rPr>
                <w:bCs/>
                <w:sz w:val="20"/>
                <w:szCs w:val="20"/>
                <w:lang w:val="ru-RU"/>
              </w:rPr>
              <w:t xml:space="preserve">. Программное содержание курса включает темы и лексику, связанные с семейной и общественной жизнью, а также проведением свободного времени. Грамматический материал (в упражнениях) охватывает: формы прошедшего, настоящего и будущего времени, порядок слов в вопросительных предложениях, степени сравнения имен прилагательных, использование модальных глаголов. Реализация предмета предполагает изучение основных орфографических правил, а также правил произношения, интонации, словесного и фразового ударения; сведения о культуре и </w:t>
            </w:r>
            <w:r w:rsidR="00D8433C" w:rsidRPr="00D8433C">
              <w:rPr>
                <w:bCs/>
                <w:sz w:val="20"/>
                <w:szCs w:val="20"/>
                <w:lang w:val="ru-RU"/>
              </w:rPr>
              <w:t>реалиях англоязычных стран.</w:t>
            </w:r>
          </w:p>
          <w:p w14:paraId="4F5AB0EB" w14:textId="77777777" w:rsidR="00D8433C" w:rsidRPr="004A4F6E" w:rsidRDefault="00D8433C" w:rsidP="00DF70D5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A4F6E">
              <w:rPr>
                <w:b/>
                <w:bCs/>
                <w:sz w:val="20"/>
                <w:szCs w:val="20"/>
                <w:lang w:val="ru-RU"/>
              </w:rPr>
              <w:t>Практические занятия по второму иностранному языку,ч.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  <w:p w14:paraId="6541FDE9" w14:textId="77777777" w:rsidR="004A4F6E" w:rsidRPr="00DF70D5" w:rsidRDefault="00D8433C" w:rsidP="00DF70D5">
            <w:pPr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072434">
              <w:rPr>
                <w:bCs/>
                <w:sz w:val="20"/>
                <w:szCs w:val="20"/>
                <w:lang w:val="ru-RU"/>
              </w:rPr>
              <w:t>Целью занятий является развитие умения пользоваться иностранным/английским языком в обычных ситуациях на языковом уровне А2/В1, а также способности понимать специализированные тексты. На занятиях студенты углубляют и закрепляют свои знания по темам и лексике, изучаемым на занятиях по второму иностранному языку ч.1. Вводится также лексика, касающаяся сферы здравоохранения и образования. Грамматический материал на занятиях: формы глаголов прошедшего времени, модальны</w:t>
            </w:r>
            <w:r w:rsidR="00072434" w:rsidRPr="00072434">
              <w:rPr>
                <w:bCs/>
                <w:sz w:val="20"/>
                <w:szCs w:val="20"/>
                <w:lang w:val="ru-RU"/>
              </w:rPr>
              <w:t>е</w:t>
            </w:r>
            <w:r w:rsidRPr="00072434">
              <w:rPr>
                <w:bCs/>
                <w:sz w:val="20"/>
                <w:szCs w:val="20"/>
                <w:lang w:val="ru-RU"/>
              </w:rPr>
              <w:t xml:space="preserve"> глаголы, </w:t>
            </w:r>
            <w:r w:rsidR="00072434" w:rsidRPr="00072434">
              <w:rPr>
                <w:bCs/>
                <w:sz w:val="20"/>
                <w:szCs w:val="20"/>
                <w:lang w:val="ru-RU"/>
              </w:rPr>
              <w:t>глаголы в действительных и страдательных оборотах</w:t>
            </w:r>
            <w:r w:rsidR="0025749A">
              <w:rPr>
                <w:bCs/>
                <w:sz w:val="20"/>
                <w:szCs w:val="20"/>
                <w:lang w:val="ru-RU"/>
              </w:rPr>
              <w:t>.</w:t>
            </w:r>
            <w:r w:rsidR="00072434" w:rsidRPr="00072434">
              <w:rPr>
                <w:bCs/>
                <w:sz w:val="20"/>
                <w:szCs w:val="20"/>
                <w:lang w:val="ru-RU"/>
              </w:rPr>
              <w:t xml:space="preserve"> Курс направлен на закрепление грамматических и лексических знаний, полученных на занятиях по второму иностранному языку ч.1, а также на дальнейшее улучшение способности пользоваться иностранным/английским языком в области интегрированных навыков.</w:t>
            </w:r>
          </w:p>
        </w:tc>
      </w:tr>
      <w:tr w:rsidR="006F0264" w:rsidRPr="008744C0" w14:paraId="2118BFB8" w14:textId="77777777" w:rsidTr="00B04CF7">
        <w:trPr>
          <w:gridAfter w:val="1"/>
          <w:wAfter w:w="132" w:type="dxa"/>
          <w:trHeight w:val="902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C2B16" w14:textId="77777777" w:rsidR="006F0264" w:rsidRPr="00072434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pl-PL"/>
              </w:rPr>
              <w:t>ГРУППА ЗАНЯТИЙ</w:t>
            </w:r>
            <w:r w:rsidRPr="00FA6C10">
              <w:rPr>
                <w:rFonts w:eastAsia="Times New Roman" w:cs="Times New Roman"/>
                <w:color w:val="000000"/>
                <w:sz w:val="20"/>
                <w:szCs w:val="20"/>
                <w:lang w:val="ru-RU" w:eastAsia="pl-PL"/>
              </w:rPr>
              <w:t>___3   Описательная грамматика русского языка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A8BB" w14:textId="77777777" w:rsidR="006F0264" w:rsidRPr="00ED15E3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7, 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 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4828D5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018D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2B7B3C1D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31BDFFB9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61083838" w14:textId="77777777" w:rsidR="006F0264" w:rsidRPr="008744C0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13619849" w14:textId="77777777" w:rsidR="006F0264" w:rsidRPr="004828D5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 xml:space="preserve">Проверка результатов обучения в устной и/или письменной форме 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D721" w14:textId="77777777" w:rsidR="006F0264" w:rsidRPr="00072434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color w:val="000000"/>
                <w:sz w:val="20"/>
                <w:szCs w:val="16"/>
                <w:lang w:val="ru-RU"/>
              </w:rPr>
              <w:t>Описате</w:t>
            </w:r>
            <w:r w:rsidR="008744C0">
              <w:rPr>
                <w:color w:val="000000"/>
                <w:sz w:val="20"/>
                <w:szCs w:val="16"/>
                <w:lang w:val="ru-RU"/>
              </w:rPr>
              <w:t>льная грамматика русского языка</w:t>
            </w:r>
            <w:r w:rsidR="008744C0" w:rsidRPr="008744C0">
              <w:rPr>
                <w:color w:val="000000"/>
                <w:sz w:val="20"/>
                <w:szCs w:val="16"/>
                <w:lang w:val="ru-RU"/>
              </w:rPr>
              <w:t xml:space="preserve"> – </w:t>
            </w:r>
            <w:r>
              <w:rPr>
                <w:color w:val="000000"/>
                <w:sz w:val="20"/>
                <w:szCs w:val="16"/>
                <w:lang w:val="ru-RU"/>
              </w:rPr>
              <w:t>фонетика</w:t>
            </w:r>
          </w:p>
        </w:tc>
      </w:tr>
      <w:tr w:rsidR="006F0264" w:rsidRPr="008744C0" w14:paraId="6280EA1B" w14:textId="77777777" w:rsidTr="00B04CF7">
        <w:trPr>
          <w:gridAfter w:val="1"/>
          <w:wAfter w:w="132" w:type="dxa"/>
          <w:trHeight w:val="946"/>
        </w:trPr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FA832" w14:textId="77777777" w:rsidR="006F0264" w:rsidRPr="00072434" w:rsidRDefault="006F0264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46267" w14:textId="77777777" w:rsidR="006F0264" w:rsidRPr="00072434" w:rsidRDefault="006F0264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D3E5" w14:textId="77777777" w:rsidR="006F0264" w:rsidRPr="004828D5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E729" w14:textId="77777777" w:rsidR="006F0264" w:rsidRPr="00072434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color w:val="000000"/>
                <w:sz w:val="20"/>
                <w:szCs w:val="16"/>
                <w:lang w:val="ru-RU"/>
              </w:rPr>
              <w:t>Описате</w:t>
            </w:r>
            <w:r w:rsidR="008744C0">
              <w:rPr>
                <w:color w:val="000000"/>
                <w:sz w:val="20"/>
                <w:szCs w:val="16"/>
                <w:lang w:val="ru-RU"/>
              </w:rPr>
              <w:t>льная грамматика русского языка</w:t>
            </w:r>
            <w:r w:rsidR="008744C0" w:rsidRPr="008744C0">
              <w:rPr>
                <w:color w:val="000000"/>
                <w:sz w:val="20"/>
                <w:szCs w:val="16"/>
                <w:lang w:val="ru-RU"/>
              </w:rPr>
              <w:t xml:space="preserve"> – </w:t>
            </w:r>
            <w:r>
              <w:rPr>
                <w:color w:val="000000"/>
                <w:sz w:val="20"/>
                <w:szCs w:val="16"/>
                <w:lang w:val="ru-RU"/>
              </w:rPr>
              <w:t>морфология</w:t>
            </w:r>
          </w:p>
        </w:tc>
      </w:tr>
      <w:tr w:rsidR="006F0264" w:rsidRPr="008744C0" w14:paraId="3E21B696" w14:textId="77777777" w:rsidTr="00B04CF7">
        <w:trPr>
          <w:gridAfter w:val="1"/>
          <w:wAfter w:w="132" w:type="dxa"/>
          <w:trHeight w:val="1274"/>
        </w:trPr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20253" w14:textId="77777777" w:rsidR="006F0264" w:rsidRPr="00072434" w:rsidRDefault="006F0264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FEEF1" w14:textId="77777777" w:rsidR="006F0264" w:rsidRPr="00072434" w:rsidRDefault="006F0264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3D48" w14:textId="77777777" w:rsidR="006F0264" w:rsidRPr="004828D5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FA07" w14:textId="77777777" w:rsidR="006F0264" w:rsidRPr="00072434" w:rsidRDefault="006F0264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color w:val="000000"/>
                <w:sz w:val="20"/>
                <w:szCs w:val="16"/>
                <w:lang w:val="ru-RU"/>
              </w:rPr>
              <w:t>Описательная грамматика русского языка</w:t>
            </w:r>
            <w:r w:rsidR="008744C0" w:rsidRPr="00E866AB">
              <w:rPr>
                <w:color w:val="000000"/>
                <w:sz w:val="20"/>
                <w:szCs w:val="16"/>
                <w:lang w:val="ru-RU"/>
              </w:rPr>
              <w:t xml:space="preserve"> – </w:t>
            </w:r>
            <w:r w:rsidRPr="00FA6C10">
              <w:rPr>
                <w:color w:val="000000"/>
                <w:sz w:val="20"/>
                <w:szCs w:val="16"/>
                <w:lang w:val="ru-RU"/>
              </w:rPr>
              <w:t>синтаксис</w:t>
            </w:r>
          </w:p>
        </w:tc>
      </w:tr>
      <w:tr w:rsidR="004A4F6E" w:rsidRPr="008744C0" w14:paraId="6AE1FFE6" w14:textId="77777777" w:rsidTr="00B04CF7">
        <w:trPr>
          <w:gridAfter w:val="1"/>
          <w:wAfter w:w="132" w:type="dxa"/>
          <w:trHeight w:val="390"/>
        </w:trPr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65C61" w14:textId="77777777" w:rsidR="004A4F6E" w:rsidRPr="00072434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val="ru-RU"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2BE72" w14:textId="77777777" w:rsidR="004A4F6E" w:rsidRPr="002508BC" w:rsidRDefault="002508BC" w:rsidP="00DF70D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508BC">
              <w:rPr>
                <w:rFonts w:cs="Times New Roman"/>
                <w:b/>
                <w:sz w:val="20"/>
                <w:szCs w:val="20"/>
                <w:lang w:val="ru-RU"/>
              </w:rPr>
              <w:t>ТЕМАТИЧЕСКОЕ СОДЕРЖАНИЕ</w:t>
            </w:r>
            <w:r w:rsidR="004A4F6E" w:rsidRPr="002508BC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</w:p>
          <w:p w14:paraId="2680E0A6" w14:textId="77777777" w:rsidR="004A4F6E" w:rsidRPr="00ED15E3" w:rsidRDefault="004A4F6E" w:rsidP="00DF70D5">
            <w:pPr>
              <w:spacing w:after="0" w:line="240" w:lineRule="auto"/>
              <w:rPr>
                <w:rFonts w:cs="Times New Roman"/>
                <w:b/>
                <w:color w:val="FF0000"/>
                <w:sz w:val="20"/>
                <w:szCs w:val="20"/>
                <w:lang w:val="ru-RU"/>
              </w:rPr>
            </w:pPr>
          </w:p>
          <w:p w14:paraId="393713DA" w14:textId="77777777" w:rsidR="004828D5" w:rsidRPr="00ED15E3" w:rsidRDefault="004828D5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</w:pP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Описательная</w:t>
            </w:r>
            <w:r w:rsidRPr="00ED15E3">
              <w:rPr>
                <w:b/>
                <w:bCs/>
                <w:color w:val="000000"/>
                <w:sz w:val="20"/>
                <w:szCs w:val="16"/>
                <w:lang w:val="ru-RU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грамматика</w:t>
            </w:r>
            <w:r w:rsidRPr="00ED15E3">
              <w:rPr>
                <w:b/>
                <w:bCs/>
                <w:color w:val="000000"/>
                <w:sz w:val="20"/>
                <w:szCs w:val="16"/>
                <w:lang w:val="ru-RU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русского</w:t>
            </w:r>
            <w:r w:rsidRPr="00ED15E3">
              <w:rPr>
                <w:b/>
                <w:bCs/>
                <w:color w:val="000000"/>
                <w:sz w:val="20"/>
                <w:szCs w:val="16"/>
                <w:lang w:val="ru-RU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языка</w:t>
            </w:r>
            <w:r w:rsidR="008744C0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ED15E3">
              <w:rPr>
                <w:b/>
                <w:bCs/>
                <w:color w:val="000000"/>
                <w:sz w:val="20"/>
                <w:szCs w:val="16"/>
                <w:lang w:val="ru-RU"/>
              </w:rPr>
              <w:t>-</w:t>
            </w:r>
            <w:r w:rsidR="008744C0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фонетика</w:t>
            </w:r>
            <w:r w:rsidRPr="00ED15E3"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  <w:t xml:space="preserve"> </w:t>
            </w:r>
          </w:p>
          <w:p w14:paraId="110159FB" w14:textId="77777777" w:rsidR="004828D5" w:rsidRPr="00CC1C0A" w:rsidRDefault="004828D5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C1C0A">
              <w:rPr>
                <w:rFonts w:cs="Times New Roman"/>
                <w:sz w:val="20"/>
                <w:szCs w:val="20"/>
                <w:lang w:val="ru-RU"/>
              </w:rPr>
              <w:t>Целью изучения описательной грамматики русского языка является активное знакомство с грамматическим строем этого языка, что ведет к знакомству с языковыми элементами и их функциями, а также с их структурой в сложных языковых единицах. Курс охватывает следующее: основные понятия из области фонетики и фонологии, фонетические языковые единицы (</w:t>
            </w:r>
            <w:r w:rsidR="00CC1C0A" w:rsidRPr="00CC1C0A">
              <w:rPr>
                <w:rFonts w:cs="Times New Roman"/>
                <w:sz w:val="20"/>
                <w:szCs w:val="20"/>
                <w:lang w:val="ru-RU"/>
              </w:rPr>
              <w:t xml:space="preserve">фразы, речевой такт, слоги, фонетические слова), характеристику словесного ударения, органы речи и  артикуляция, классификацию и характеристику гласных, фонетические процессы (напр. ассимиляция, редукция безударных гласных), фонетическую и фонологическую транскрипцию. </w:t>
            </w:r>
          </w:p>
          <w:p w14:paraId="7BE5A61B" w14:textId="77777777" w:rsidR="004828D5" w:rsidRPr="00ED15E3" w:rsidRDefault="004828D5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</w:pP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Описательная</w:t>
            </w:r>
            <w:r w:rsidRPr="00ED15E3">
              <w:rPr>
                <w:b/>
                <w:bCs/>
                <w:color w:val="000000"/>
                <w:sz w:val="20"/>
                <w:szCs w:val="16"/>
                <w:lang w:val="ru-RU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грамматика</w:t>
            </w:r>
            <w:r w:rsidRPr="00ED15E3">
              <w:rPr>
                <w:b/>
                <w:bCs/>
                <w:color w:val="000000"/>
                <w:sz w:val="20"/>
                <w:szCs w:val="16"/>
                <w:lang w:val="ru-RU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русского</w:t>
            </w:r>
            <w:r w:rsidRPr="00ED15E3">
              <w:rPr>
                <w:b/>
                <w:bCs/>
                <w:color w:val="000000"/>
                <w:sz w:val="20"/>
                <w:szCs w:val="16"/>
                <w:lang w:val="ru-RU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языка</w:t>
            </w:r>
            <w:r w:rsidR="008744C0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ED15E3">
              <w:rPr>
                <w:b/>
                <w:bCs/>
                <w:color w:val="000000"/>
                <w:sz w:val="20"/>
                <w:szCs w:val="16"/>
                <w:lang w:val="ru-RU"/>
              </w:rPr>
              <w:t>-</w:t>
            </w:r>
            <w:r w:rsidR="008744C0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морфология</w:t>
            </w:r>
            <w:r w:rsidRPr="00ED15E3"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  <w:t xml:space="preserve"> </w:t>
            </w:r>
          </w:p>
          <w:p w14:paraId="3422554B" w14:textId="77777777" w:rsidR="00CC1C0A" w:rsidRPr="00CF64CB" w:rsidRDefault="00CC1C0A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F64CB">
              <w:rPr>
                <w:rFonts w:cs="Times New Roman"/>
                <w:sz w:val="20"/>
                <w:szCs w:val="20"/>
                <w:lang w:val="ru-RU"/>
              </w:rPr>
              <w:t xml:space="preserve">Цель курса – передать студенту </w:t>
            </w:r>
            <w:r w:rsidR="008D4C1D" w:rsidRPr="00CF64CB">
              <w:rPr>
                <w:rFonts w:cs="Times New Roman"/>
                <w:sz w:val="20"/>
                <w:szCs w:val="20"/>
                <w:lang w:val="ru-RU"/>
              </w:rPr>
              <w:t xml:space="preserve">упорядоченные общие знания, касающиеся теории, терминологии и методологии, а также детальные знания из области словообразования и морфологии русского языка. Студент знакомится со сложных характером грамматического строя русского языка и его структурой на отдельных этапах своего развития. На занятиях представлены типология морфем, частей речи и способы словообразования на основе различных критериев. После окончания курса студент способен определять, различать и классифицировать словообразовательные и морфологические языковые единицы, выявлять их формальные признаки и функции, связывать их между собой и определять их значение во всей  грамматической системе русского языка. </w:t>
            </w:r>
            <w:r w:rsidR="00CF64CB" w:rsidRPr="00CF64CB">
              <w:rPr>
                <w:rFonts w:cs="Times New Roman"/>
                <w:sz w:val="20"/>
                <w:szCs w:val="20"/>
                <w:lang w:val="ru-RU"/>
              </w:rPr>
              <w:t>Студент также приобретает соответствующую компетенцию в интерпретации различных языковых явлений в свете современной грамматической теории.</w:t>
            </w:r>
          </w:p>
          <w:p w14:paraId="242EDEE9" w14:textId="77777777" w:rsidR="004A4F6E" w:rsidRPr="00ED15E3" w:rsidRDefault="004A4F6E" w:rsidP="00DF70D5">
            <w:pPr>
              <w:spacing w:after="0" w:line="240" w:lineRule="auto"/>
              <w:ind w:right="213"/>
              <w:jc w:val="both"/>
              <w:rPr>
                <w:rFonts w:eastAsia="Times New Roman" w:cs="Times New Roman"/>
                <w:b/>
                <w:color w:val="7030A0"/>
                <w:sz w:val="20"/>
                <w:szCs w:val="20"/>
                <w:lang w:val="ru-RU"/>
              </w:rPr>
            </w:pPr>
          </w:p>
          <w:p w14:paraId="352A611E" w14:textId="77777777" w:rsidR="004828D5" w:rsidRPr="00CF64CB" w:rsidRDefault="004828D5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</w:pP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Описательная</w:t>
            </w:r>
            <w:r w:rsidRPr="00CF64CB">
              <w:rPr>
                <w:b/>
                <w:bCs/>
                <w:color w:val="000000"/>
                <w:sz w:val="20"/>
                <w:szCs w:val="16"/>
                <w:lang w:val="ru-RU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грамматика</w:t>
            </w:r>
            <w:r w:rsidRPr="00CF64CB">
              <w:rPr>
                <w:b/>
                <w:bCs/>
                <w:color w:val="000000"/>
                <w:sz w:val="20"/>
                <w:szCs w:val="16"/>
                <w:lang w:val="ru-RU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русского</w:t>
            </w:r>
            <w:r w:rsidRPr="00CF64CB">
              <w:rPr>
                <w:b/>
                <w:bCs/>
                <w:color w:val="000000"/>
                <w:sz w:val="20"/>
                <w:szCs w:val="16"/>
                <w:lang w:val="ru-RU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языка</w:t>
            </w:r>
            <w:r w:rsidR="00E866AB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CF64CB">
              <w:rPr>
                <w:b/>
                <w:bCs/>
                <w:color w:val="000000"/>
                <w:sz w:val="20"/>
                <w:szCs w:val="16"/>
                <w:lang w:val="ru-RU"/>
              </w:rPr>
              <w:t>-</w:t>
            </w:r>
            <w:r w:rsidR="00E866AB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4828D5">
              <w:rPr>
                <w:b/>
                <w:bCs/>
                <w:color w:val="000000"/>
                <w:sz w:val="20"/>
                <w:szCs w:val="16"/>
                <w:lang w:val="ru-RU"/>
              </w:rPr>
              <w:t>синтаксис</w:t>
            </w:r>
            <w:r w:rsidRPr="00CF64CB"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  <w:t xml:space="preserve"> </w:t>
            </w:r>
          </w:p>
          <w:p w14:paraId="35DC98E3" w14:textId="77777777" w:rsidR="004A4F6E" w:rsidRPr="00A221FA" w:rsidRDefault="00CF64CB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05EB2">
              <w:rPr>
                <w:rFonts w:cs="Times New Roman"/>
                <w:sz w:val="20"/>
                <w:szCs w:val="20"/>
                <w:lang w:val="ru-RU"/>
              </w:rPr>
              <w:t xml:space="preserve">Цель занятий – передать знания из области синтаксиса современного русского языка. Основой данного курса являются главные синтаксические единицы (словосочетания, предложения, </w:t>
            </w:r>
            <w:r w:rsidR="0025749A">
              <w:rPr>
                <w:rFonts w:cs="Times New Roman"/>
                <w:sz w:val="20"/>
                <w:szCs w:val="20"/>
                <w:lang w:val="ru-RU"/>
              </w:rPr>
              <w:t>текст</w:t>
            </w:r>
            <w:r w:rsidRPr="00605EB2">
              <w:rPr>
                <w:rFonts w:cs="Times New Roman"/>
                <w:sz w:val="20"/>
                <w:szCs w:val="20"/>
                <w:lang w:val="ru-RU"/>
              </w:rPr>
              <w:t xml:space="preserve">). Особое внимание уделяется их строению, функциям, отношению к действительности, правилам объединения простых единиц и слов в единицы более высокого порядка, а также отношения между словами и порядком слов в предложении. Курс охватывает также анализ главных и второстепенных членов предложения </w:t>
            </w:r>
            <w:r w:rsidR="00605EB2" w:rsidRPr="00605EB2">
              <w:rPr>
                <w:rFonts w:cs="Times New Roman"/>
                <w:sz w:val="20"/>
                <w:szCs w:val="20"/>
                <w:lang w:val="ru-RU"/>
              </w:rPr>
              <w:t>(подлежащее, сказуемое, дополнение, определение, обстоятельство) с учетом функционального аспекта. Общие знание по данному разделу грамматики необходимы для построения правильной речи, как устной, так и письменной.</w:t>
            </w:r>
          </w:p>
        </w:tc>
      </w:tr>
      <w:tr w:rsidR="00A221FA" w:rsidRPr="006A59C6" w14:paraId="0E0823B2" w14:textId="77777777" w:rsidTr="00B04CF7">
        <w:trPr>
          <w:gridAfter w:val="1"/>
          <w:wAfter w:w="132" w:type="dxa"/>
          <w:trHeight w:val="555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306AC" w14:textId="77777777" w:rsidR="00A221FA" w:rsidRPr="00605EB2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pl-PL"/>
              </w:rPr>
              <w:t>ГРУППА ЗАНЯТИЙ</w:t>
            </w:r>
            <w:r w:rsidRPr="004B5323">
              <w:rPr>
                <w:rFonts w:eastAsia="Times New Roman" w:cs="Times New Roman"/>
                <w:color w:val="000000"/>
                <w:sz w:val="20"/>
                <w:szCs w:val="20"/>
                <w:lang w:val="ru-RU" w:eastAsia="pl-PL"/>
              </w:rPr>
              <w:t>___</w:t>
            </w:r>
            <w:r w:rsidRPr="004B5323">
              <w:rPr>
                <w:rFonts w:eastAsia="Times New Roman" w:cs="Times New Roman"/>
                <w:sz w:val="20"/>
                <w:szCs w:val="20"/>
                <w:lang w:val="ru-RU" w:eastAsia="pl-PL"/>
              </w:rPr>
              <w:t>4  Занятия по специальности - языковедение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3F8E3" w14:textId="77777777" w:rsidR="00A221FA" w:rsidRPr="00ED15E3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1,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5,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7,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9, 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WK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7,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A91682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ED15E3">
              <w:rPr>
                <w:rFonts w:eastAsia="Times New Roman" w:cs="Times New Roman"/>
                <w:sz w:val="20"/>
                <w:szCs w:val="20"/>
                <w:lang w:val="ru-RU" w:eastAsia="pl-PL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CE71" w14:textId="77777777" w:rsidR="00A221FA" w:rsidRPr="008744C0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4B0FA4CF" w14:textId="77777777" w:rsidR="00A221FA" w:rsidRPr="008744C0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32327849" w14:textId="77777777" w:rsidR="00A221FA" w:rsidRPr="008744C0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553D4F40" w14:textId="77777777" w:rsidR="00A221FA" w:rsidRPr="008744C0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2C163613" w14:textId="77777777" w:rsidR="00A221FA" w:rsidRPr="00605EB2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 xml:space="preserve">Проверка результатов обучения в устной и/или письменной форме 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38FD" w14:textId="77777777" w:rsidR="00A221FA" w:rsidRPr="00EB4DBB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  <w:proofErr w:type="spellStart"/>
            <w:r w:rsidRPr="00C77D1B">
              <w:rPr>
                <w:color w:val="000000"/>
                <w:sz w:val="20"/>
                <w:szCs w:val="20"/>
              </w:rPr>
              <w:t>Старославянский</w:t>
            </w:r>
            <w:proofErr w:type="spellEnd"/>
            <w:r w:rsidRPr="00C77D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7D1B">
              <w:rPr>
                <w:color w:val="000000"/>
                <w:sz w:val="20"/>
                <w:szCs w:val="20"/>
              </w:rPr>
              <w:t>язык</w:t>
            </w:r>
            <w:proofErr w:type="spellEnd"/>
          </w:p>
        </w:tc>
      </w:tr>
      <w:tr w:rsidR="00A221FA" w:rsidRPr="006A59C6" w14:paraId="6CBA1113" w14:textId="77777777" w:rsidTr="00B04CF7">
        <w:trPr>
          <w:gridAfter w:val="1"/>
          <w:wAfter w:w="132" w:type="dxa"/>
          <w:trHeight w:val="673"/>
        </w:trPr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E18C9" w14:textId="77777777" w:rsidR="00A221FA" w:rsidRPr="00EB4DBB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9CEE7" w14:textId="77777777" w:rsidR="00A221FA" w:rsidRPr="00EB4DBB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65BD" w14:textId="77777777" w:rsidR="00A221FA" w:rsidRPr="00605EB2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B3D6" w14:textId="77777777" w:rsidR="00A221FA" w:rsidRPr="00EB4DBB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  <w:proofErr w:type="spellStart"/>
            <w:r w:rsidRPr="00C77D1B">
              <w:rPr>
                <w:color w:val="000000"/>
                <w:sz w:val="20"/>
                <w:szCs w:val="20"/>
              </w:rPr>
              <w:t>Введение</w:t>
            </w:r>
            <w:proofErr w:type="spellEnd"/>
            <w:r w:rsidRPr="00C77D1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77D1B">
              <w:rPr>
                <w:color w:val="000000"/>
                <w:sz w:val="20"/>
                <w:szCs w:val="20"/>
              </w:rPr>
              <w:t>языкознание</w:t>
            </w:r>
            <w:proofErr w:type="spellEnd"/>
          </w:p>
        </w:tc>
      </w:tr>
      <w:tr w:rsidR="00A221FA" w:rsidRPr="008744C0" w14:paraId="750F52CE" w14:textId="77777777" w:rsidTr="00B04CF7">
        <w:trPr>
          <w:gridAfter w:val="1"/>
          <w:wAfter w:w="132" w:type="dxa"/>
          <w:trHeight w:val="682"/>
        </w:trPr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DFB51" w14:textId="77777777" w:rsidR="00A221FA" w:rsidRPr="00EB4DBB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F1E2E" w14:textId="77777777" w:rsidR="00A221FA" w:rsidRPr="00EB4DBB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96B0" w14:textId="77777777" w:rsidR="00A221FA" w:rsidRPr="00A91682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BED2" w14:textId="77777777" w:rsidR="00A221FA" w:rsidRPr="00605EB2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color w:val="000000"/>
                <w:sz w:val="20"/>
                <w:szCs w:val="20"/>
                <w:lang w:val="ru-RU"/>
              </w:rPr>
              <w:t>История русского языка с элементами исторической грамматики</w:t>
            </w:r>
          </w:p>
        </w:tc>
      </w:tr>
      <w:tr w:rsidR="00A221FA" w:rsidRPr="006A59C6" w14:paraId="37A68967" w14:textId="77777777" w:rsidTr="00B04CF7">
        <w:trPr>
          <w:gridAfter w:val="1"/>
          <w:wAfter w:w="132" w:type="dxa"/>
          <w:trHeight w:val="683"/>
        </w:trPr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8A4D7" w14:textId="77777777" w:rsidR="00A221FA" w:rsidRPr="00605EB2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8BD9F" w14:textId="77777777" w:rsidR="00A221FA" w:rsidRPr="00605EB2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5DB8" w14:textId="77777777" w:rsidR="00A221FA" w:rsidRPr="00A91682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3755" w14:textId="77777777" w:rsidR="00A221FA" w:rsidRPr="00EB4DBB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  <w:proofErr w:type="spellStart"/>
            <w:r w:rsidRPr="00C77D1B">
              <w:rPr>
                <w:color w:val="000000"/>
                <w:sz w:val="20"/>
                <w:szCs w:val="20"/>
              </w:rPr>
              <w:t>Контрастивная</w:t>
            </w:r>
            <w:proofErr w:type="spellEnd"/>
            <w:r w:rsidRPr="00C77D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7D1B">
              <w:rPr>
                <w:color w:val="000000"/>
                <w:sz w:val="20"/>
                <w:szCs w:val="20"/>
              </w:rPr>
              <w:t>русско-польская</w:t>
            </w:r>
            <w:proofErr w:type="spellEnd"/>
            <w:r w:rsidRPr="00C77D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7D1B">
              <w:rPr>
                <w:color w:val="000000"/>
                <w:sz w:val="20"/>
                <w:szCs w:val="20"/>
              </w:rPr>
              <w:t>грамматикa</w:t>
            </w:r>
            <w:proofErr w:type="spellEnd"/>
          </w:p>
        </w:tc>
      </w:tr>
      <w:tr w:rsidR="00A221FA" w:rsidRPr="006A59C6" w14:paraId="144D0533" w14:textId="77777777" w:rsidTr="00B04CF7">
        <w:trPr>
          <w:gridAfter w:val="1"/>
          <w:wAfter w:w="132" w:type="dxa"/>
          <w:trHeight w:val="418"/>
        </w:trPr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1FFE0" w14:textId="77777777" w:rsidR="00A221FA" w:rsidRPr="00EB4DBB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1E47C" w14:textId="77777777" w:rsidR="00A221FA" w:rsidRPr="00EB4DBB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0DAF" w14:textId="77777777" w:rsidR="00A221FA" w:rsidRPr="00A91682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BF7" w14:textId="77777777" w:rsidR="00A221FA" w:rsidRPr="00EB4DBB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  <w:r w:rsidRPr="00FA6C10">
              <w:rPr>
                <w:color w:val="000000"/>
                <w:sz w:val="20"/>
                <w:szCs w:val="20"/>
                <w:lang w:val="ru-RU"/>
              </w:rPr>
              <w:t>Основы лексикологии</w:t>
            </w:r>
          </w:p>
        </w:tc>
      </w:tr>
      <w:tr w:rsidR="00A221FA" w:rsidRPr="008744C0" w14:paraId="1F613350" w14:textId="77777777" w:rsidTr="00B04CF7">
        <w:trPr>
          <w:gridAfter w:val="1"/>
          <w:wAfter w:w="132" w:type="dxa"/>
          <w:trHeight w:val="272"/>
        </w:trPr>
        <w:tc>
          <w:tcPr>
            <w:tcW w:w="9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D3E48" w14:textId="77777777" w:rsidR="00A221FA" w:rsidRPr="00EB4DBB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B3850" w14:textId="77777777" w:rsidR="00A221FA" w:rsidRPr="00EB4DBB" w:rsidRDefault="00A221FA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F49B" w14:textId="77777777" w:rsidR="00A221FA" w:rsidRPr="00605EB2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CA36" w14:textId="77777777" w:rsidR="00A221FA" w:rsidRPr="00605EB2" w:rsidRDefault="00A221F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FA6C10">
              <w:rPr>
                <w:color w:val="000000"/>
                <w:sz w:val="20"/>
                <w:szCs w:val="20"/>
                <w:lang w:val="ru-RU"/>
              </w:rPr>
              <w:t>Знания об аквизиции и обучении языкам</w:t>
            </w:r>
            <w:r w:rsidRPr="00605EB2"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  <w:t xml:space="preserve"> </w:t>
            </w:r>
          </w:p>
        </w:tc>
      </w:tr>
      <w:tr w:rsidR="004A4F6E" w:rsidRPr="008744C0" w14:paraId="11F4AE2E" w14:textId="77777777" w:rsidTr="00B04CF7">
        <w:trPr>
          <w:gridAfter w:val="1"/>
          <w:wAfter w:w="132" w:type="dxa"/>
          <w:trHeight w:val="1817"/>
        </w:trPr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A58A7" w14:textId="77777777" w:rsidR="004A4F6E" w:rsidRPr="00605EB2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2801A5" w14:textId="77777777" w:rsidR="004A4F6E" w:rsidRPr="002508BC" w:rsidRDefault="002508BC" w:rsidP="00DF70D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508BC">
              <w:rPr>
                <w:rFonts w:cs="Times New Roman"/>
                <w:b/>
                <w:sz w:val="20"/>
                <w:szCs w:val="20"/>
                <w:lang w:val="ru-RU"/>
              </w:rPr>
              <w:t>ТЕМАТИЧЕСКОЕ СОДЕРЖАНИЕ</w:t>
            </w:r>
            <w:r w:rsidR="004A4F6E" w:rsidRPr="002508BC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</w:p>
          <w:p w14:paraId="3AD3DDE6" w14:textId="77777777" w:rsidR="004A4F6E" w:rsidRPr="000F334E" w:rsidRDefault="004A4F6E" w:rsidP="00DF70D5">
            <w:pPr>
              <w:spacing w:after="0"/>
              <w:jc w:val="both"/>
              <w:rPr>
                <w:rFonts w:cs="Times New Roman"/>
                <w:color w:val="7030A0"/>
                <w:sz w:val="20"/>
                <w:szCs w:val="20"/>
                <w:lang w:val="ru-RU"/>
              </w:rPr>
            </w:pPr>
          </w:p>
          <w:p w14:paraId="6CF49AEA" w14:textId="77777777" w:rsidR="00146839" w:rsidRPr="000F334E" w:rsidRDefault="00146839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</w:pPr>
            <w:r w:rsidRPr="000F334E">
              <w:rPr>
                <w:b/>
                <w:bCs/>
                <w:color w:val="000000"/>
                <w:sz w:val="20"/>
                <w:szCs w:val="20"/>
                <w:lang w:val="ru-RU"/>
              </w:rPr>
              <w:t>Старославянский язык</w:t>
            </w:r>
            <w:r w:rsidRPr="000F334E"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  <w:t xml:space="preserve"> </w:t>
            </w:r>
          </w:p>
          <w:p w14:paraId="26263C7C" w14:textId="5A4E6416" w:rsidR="00732B56" w:rsidRDefault="009C5808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92446D">
              <w:rPr>
                <w:rFonts w:cs="Times New Roman"/>
                <w:sz w:val="20"/>
                <w:szCs w:val="20"/>
                <w:lang w:val="ru-RU"/>
              </w:rPr>
              <w:t>Целью обучения грамматике старославянского языка является формирование у студентов основ лингвистического славяноведения</w:t>
            </w:r>
            <w:r w:rsidR="004A4F6E" w:rsidRPr="0092446D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r w:rsidRPr="0092446D">
              <w:rPr>
                <w:rFonts w:cs="Times New Roman"/>
                <w:sz w:val="20"/>
                <w:szCs w:val="20"/>
                <w:lang w:val="ru-RU"/>
              </w:rPr>
              <w:t>в диахроническом аспекте</w:t>
            </w:r>
            <w:r w:rsidR="004A4F6E" w:rsidRPr="0092446D">
              <w:rPr>
                <w:rFonts w:cs="Times New Roman"/>
                <w:sz w:val="20"/>
                <w:szCs w:val="20"/>
                <w:lang w:val="ru-RU"/>
              </w:rPr>
              <w:t xml:space="preserve">), </w:t>
            </w:r>
            <w:r w:rsidRPr="0092446D">
              <w:rPr>
                <w:rFonts w:cs="Times New Roman"/>
                <w:sz w:val="20"/>
                <w:szCs w:val="20"/>
                <w:lang w:val="ru-RU"/>
              </w:rPr>
              <w:t xml:space="preserve">а также передача им исторической подосновы их знаний о современных славянских языках. Содержание курса включает в себя фонетику, морфологию, а также элементы синтаксиса староцерковнославянского языка. </w:t>
            </w:r>
            <w:r w:rsidR="0092446D" w:rsidRPr="0092446D">
              <w:rPr>
                <w:rFonts w:cs="Times New Roman"/>
                <w:sz w:val="20"/>
                <w:szCs w:val="20"/>
                <w:lang w:val="ru-RU"/>
              </w:rPr>
              <w:t xml:space="preserve">Описание языковой системы происходит на основе сравнительного подхода – на фоне систем других славянских языков  с учетом фонетической и грамматической аналогии с русским языком. </w:t>
            </w:r>
          </w:p>
          <w:p w14:paraId="23EB38F1" w14:textId="77777777" w:rsidR="00732B56" w:rsidRPr="000F334E" w:rsidRDefault="00732B56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14:paraId="11F42B81" w14:textId="77777777" w:rsidR="00146839" w:rsidRPr="000F334E" w:rsidRDefault="00146839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</w:pPr>
            <w:r w:rsidRPr="000F334E">
              <w:rPr>
                <w:b/>
                <w:bCs/>
                <w:color w:val="000000"/>
                <w:sz w:val="20"/>
                <w:szCs w:val="20"/>
                <w:lang w:val="ru-RU"/>
              </w:rPr>
              <w:t>Введение в языкознание</w:t>
            </w:r>
            <w:r w:rsidRPr="000F334E"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  <w:t xml:space="preserve"> </w:t>
            </w:r>
          </w:p>
          <w:p w14:paraId="5F359EF2" w14:textId="77777777" w:rsidR="004A4F6E" w:rsidRPr="00411091" w:rsidRDefault="0092446D" w:rsidP="00DF70D5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0D6FE4">
              <w:rPr>
                <w:rFonts w:cs="Times New Roman"/>
                <w:sz w:val="20"/>
                <w:szCs w:val="20"/>
                <w:lang w:val="ru-RU"/>
              </w:rPr>
              <w:t>Цель курса – ознакомление с основными понятиями в области языкознания, а также углубление знаний на тему истории, значение и функций языка как средства общения между людьми. Основное внимание в процессе обучения уделяется классификации мировых языков (генетическое, типологическое, социальное</w:t>
            </w:r>
            <w:r w:rsidR="000D6FE4" w:rsidRPr="000D6FE4">
              <w:rPr>
                <w:rFonts w:cs="Times New Roman"/>
                <w:sz w:val="20"/>
                <w:szCs w:val="20"/>
                <w:lang w:val="ru-RU"/>
              </w:rPr>
              <w:t>, территориальное и географическое различия); особенности языков индоевропейской семьи; истории и типологии письм</w:t>
            </w:r>
            <w:r w:rsidR="0041109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="000D6FE4" w:rsidRPr="000D6FE4">
              <w:rPr>
                <w:rFonts w:cs="Times New Roman"/>
                <w:sz w:val="20"/>
                <w:szCs w:val="20"/>
                <w:lang w:val="ru-RU"/>
              </w:rPr>
              <w:t xml:space="preserve">, системной натуре языка (языковым подсистемам), месту и значению языкознания в системе гуманитарных наук; предметной и методологической специфике языкознания; истории лингвистических исследований и характеристике лингвистических дисциплин.  </w:t>
            </w:r>
          </w:p>
          <w:p w14:paraId="271F94C3" w14:textId="77777777" w:rsidR="00146839" w:rsidRPr="00146839" w:rsidRDefault="00146839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</w:pPr>
            <w:r w:rsidRPr="00146839">
              <w:rPr>
                <w:b/>
                <w:bCs/>
                <w:color w:val="000000"/>
                <w:sz w:val="20"/>
                <w:szCs w:val="20"/>
                <w:lang w:val="ru-RU"/>
              </w:rPr>
              <w:t>История русского языка с элементами исторической грамматики</w:t>
            </w:r>
            <w:r w:rsidRPr="00146839"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  <w:t xml:space="preserve"> </w:t>
            </w:r>
          </w:p>
          <w:p w14:paraId="019AD76F" w14:textId="77777777" w:rsidR="004A4F6E" w:rsidRPr="00B638B8" w:rsidRDefault="000D6FE4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638B8">
              <w:rPr>
                <w:rFonts w:cs="Times New Roman"/>
                <w:sz w:val="20"/>
                <w:szCs w:val="20"/>
                <w:lang w:val="ru-RU"/>
              </w:rPr>
              <w:t xml:space="preserve">Основная цель курса – ознакомить студентов с историческими условиями возникновения и развития современного русского языка (роль старославянского и церковнославянского языков, а также сопоставление их с исконно русскими элементами). </w:t>
            </w:r>
            <w:r w:rsidR="00411091" w:rsidRPr="00B638B8">
              <w:rPr>
                <w:rFonts w:cs="Times New Roman"/>
                <w:sz w:val="20"/>
                <w:szCs w:val="20"/>
                <w:lang w:val="ru-RU"/>
              </w:rPr>
              <w:t>Использование методов анализа, соответствующих диахронической лингвистике, должно привести к умению читать, понимать и интерпретировать старорусские тексты, относящиеся к разным видам письменности (агиография, гомилетика, хроники, грамоты, кодексы – сборники уголовного и гражданского права, эпистолография), а также комментировать состояние современного русского языка (на разных языковых уровнях) в связи с определенными процессами и историческими явлениями. Курс затрагивает также темы, касающиеся эволюции фонетической, морфологической и синтаксической систем.</w:t>
            </w:r>
          </w:p>
          <w:p w14:paraId="2C476197" w14:textId="77777777" w:rsidR="009C5808" w:rsidRPr="000F334E" w:rsidRDefault="009C5808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</w:pPr>
            <w:r w:rsidRPr="000F334E">
              <w:rPr>
                <w:b/>
                <w:bCs/>
                <w:color w:val="000000"/>
                <w:sz w:val="20"/>
                <w:szCs w:val="20"/>
                <w:lang w:val="ru-RU"/>
              </w:rPr>
              <w:t>Контрастивная русско-польская грамматик</w:t>
            </w:r>
            <w:r w:rsidRPr="009C5808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0F334E"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  <w:t xml:space="preserve"> </w:t>
            </w:r>
          </w:p>
          <w:p w14:paraId="4977B466" w14:textId="77777777" w:rsidR="004A4F6E" w:rsidRPr="009954DA" w:rsidRDefault="00B638B8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F334E">
              <w:rPr>
                <w:rFonts w:cs="Times New Roman"/>
                <w:sz w:val="20"/>
                <w:szCs w:val="20"/>
                <w:lang w:val="ru-RU"/>
              </w:rPr>
              <w:t>Цель кур</w:t>
            </w:r>
            <w:r w:rsidR="0020716F" w:rsidRPr="000F334E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0F334E">
              <w:rPr>
                <w:rFonts w:cs="Times New Roman"/>
                <w:sz w:val="20"/>
                <w:szCs w:val="20"/>
                <w:lang w:val="ru-RU"/>
              </w:rPr>
              <w:t>а – ознакомить студентов с теорией и практикой контрастивных исследований русского и польского языков. В процессе курса студенты должны осознать специфику предмета и уметь отличать его от смежных областей лингвистики, таких как лингвистическая типология и диахроническая лингвистика. Внимание сосредоточено как на общих лингвистических понятиях (система, единица, множество, вариант, инвариант и др.), так и на более или менее подробных (морфема, флексия, инфинитив и др.), что даст возможность студенту укрепить и углубить свои знания, касательно метаязыка (терминологии) и умения пользоваться им в процессе общения. Ознакомление студентов с главными сходствами и различиями</w:t>
            </w:r>
            <w:r w:rsidR="0020716F" w:rsidRPr="000F334E">
              <w:rPr>
                <w:rFonts w:cs="Times New Roman"/>
                <w:sz w:val="20"/>
                <w:szCs w:val="20"/>
                <w:lang w:val="ru-RU"/>
              </w:rPr>
              <w:t xml:space="preserve"> грамматических, лексических и синтаксических систем польского и русского языков облегчит определить те области, в которых следует ожидать языковой интерференции.</w:t>
            </w:r>
          </w:p>
          <w:p w14:paraId="10508A88" w14:textId="77777777" w:rsidR="009C5808" w:rsidRPr="008374A2" w:rsidRDefault="009C5808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</w:pPr>
            <w:r w:rsidRPr="009C5808">
              <w:rPr>
                <w:b/>
                <w:bCs/>
                <w:color w:val="000000"/>
                <w:sz w:val="20"/>
                <w:szCs w:val="20"/>
                <w:lang w:val="ru-RU"/>
              </w:rPr>
              <w:t>Основы</w:t>
            </w:r>
            <w:r w:rsidRPr="008374A2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C5808">
              <w:rPr>
                <w:b/>
                <w:bCs/>
                <w:color w:val="000000"/>
                <w:sz w:val="20"/>
                <w:szCs w:val="20"/>
                <w:lang w:val="ru-RU"/>
              </w:rPr>
              <w:t>лексикологии</w:t>
            </w:r>
            <w:r w:rsidRPr="008374A2">
              <w:rPr>
                <w:rFonts w:cs="Times New Roman"/>
                <w:b/>
                <w:bCs/>
                <w:color w:val="7030A0"/>
                <w:sz w:val="20"/>
                <w:szCs w:val="20"/>
                <w:lang w:val="ru-RU"/>
              </w:rPr>
              <w:t xml:space="preserve"> </w:t>
            </w:r>
          </w:p>
          <w:p w14:paraId="7CDF3A8D" w14:textId="77777777" w:rsidR="004A4F6E" w:rsidRPr="00B52AE3" w:rsidRDefault="000F334E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52AE3">
              <w:rPr>
                <w:rFonts w:cs="Times New Roman"/>
                <w:sz w:val="20"/>
                <w:szCs w:val="20"/>
                <w:lang w:val="ru-RU"/>
              </w:rPr>
              <w:t>Цель курса – ознакомить студентов со строением лексической системы и основами фразеологии и лексикографии русского языка. Кроме того, реализуемая программа должна обеспечить знание и использование терминологии из области лексических исследований. Важно осознавать значение и место в лексической системе таких характерных для нее элементов, как: синонимия, полисемия, омонимия, антонимия, родная и иностранная лексика. Это является необходимым для развития навыков самостоятельного распознавания, аналитического описания и систематизации особенностей</w:t>
            </w:r>
            <w:r w:rsidR="00730005" w:rsidRPr="00B52AE3">
              <w:rPr>
                <w:rFonts w:cs="Times New Roman"/>
                <w:sz w:val="20"/>
                <w:szCs w:val="20"/>
                <w:lang w:val="ru-RU"/>
              </w:rPr>
              <w:t xml:space="preserve">, а также закономерностей лексического строя. В то же время данная программа должна заложить теоретические основы, необходимые для дальнейшего получения лингвистических знаний.  </w:t>
            </w:r>
          </w:p>
          <w:p w14:paraId="1AD62770" w14:textId="77777777" w:rsidR="009C5808" w:rsidRPr="00B52AE3" w:rsidRDefault="009C5808" w:rsidP="00DF70D5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B52AE3">
              <w:rPr>
                <w:b/>
                <w:bCs/>
                <w:sz w:val="20"/>
                <w:szCs w:val="20"/>
                <w:lang w:val="ru-RU"/>
              </w:rPr>
              <w:t>Знания об аквизиции и обучении языкам</w:t>
            </w:r>
          </w:p>
          <w:p w14:paraId="24B3C30A" w14:textId="77777777" w:rsidR="00730005" w:rsidRPr="00B52AE3" w:rsidRDefault="004A4F6E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B52AE3">
              <w:rPr>
                <w:rFonts w:cs="Times New Roman"/>
                <w:sz w:val="20"/>
                <w:szCs w:val="20"/>
                <w:lang w:val="ru-RU"/>
              </w:rPr>
              <w:br/>
            </w:r>
            <w:r w:rsidR="00730005" w:rsidRPr="00B52AE3">
              <w:rPr>
                <w:rFonts w:cs="Times New Roman"/>
                <w:sz w:val="20"/>
                <w:szCs w:val="20"/>
                <w:lang w:val="ru-RU"/>
              </w:rPr>
              <w:t xml:space="preserve">Введение основных тем и понятий, которыми занимается психолингвистика, в рамках которой исследуются и описываются процессы обучения языку и его использования, а также усваивание языковой информации и процессы, связанные с формированием собственных высказываний и </w:t>
            </w:r>
            <w:r w:rsidR="00B52AE3" w:rsidRPr="00B52AE3">
              <w:rPr>
                <w:rFonts w:cs="Times New Roman"/>
                <w:sz w:val="20"/>
                <w:szCs w:val="20"/>
                <w:lang w:val="ru-RU"/>
              </w:rPr>
              <w:t>пониманием высказываний других. Введение в проблематику аквизиции дает студентам-филологам  теоретическую базу для дальнейшего изучения прикладной лингвистики, а также интердисциплинарного обучения в области современной лингвистики. В рамках предмета обсуждаются такие проблемы, как: языковая, коммуникационная, межкультурная компетенция, двуязычие/многоязычие у детей и взрослых, дискурс, языковой портфель.</w:t>
            </w:r>
          </w:p>
          <w:p w14:paraId="1F4E17D3" w14:textId="77777777" w:rsidR="004A4F6E" w:rsidRPr="008374A2" w:rsidRDefault="004A4F6E" w:rsidP="00DF70D5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val="ru-RU"/>
              </w:rPr>
            </w:pPr>
          </w:p>
        </w:tc>
      </w:tr>
      <w:tr w:rsidR="009954DA" w:rsidRPr="006A59C6" w14:paraId="47DFEBAF" w14:textId="77777777" w:rsidTr="00B04CF7">
        <w:trPr>
          <w:gridAfter w:val="1"/>
          <w:wAfter w:w="132" w:type="dxa"/>
          <w:trHeight w:val="808"/>
        </w:trPr>
        <w:tc>
          <w:tcPr>
            <w:tcW w:w="9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2CADAD9" w14:textId="77777777" w:rsidR="009954DA" w:rsidRPr="00ED15E3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146839">
              <w:rPr>
                <w:rFonts w:eastAsia="Times New Roman" w:cs="Times New Roman"/>
                <w:sz w:val="20"/>
                <w:szCs w:val="20"/>
                <w:lang w:val="ru-RU" w:eastAsia="pl-PL"/>
              </w:rPr>
              <w:t>Группа занятий__ 5   Факультативные занятия</w:t>
            </w:r>
            <w:r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 по языковедению</w:t>
            </w:r>
            <w:r w:rsidRPr="00146839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A340" w14:textId="77777777" w:rsidR="009954DA" w:rsidRPr="00ED15E3" w:rsidRDefault="009954DA" w:rsidP="00DF70D5">
            <w:pPr>
              <w:spacing w:after="0"/>
              <w:jc w:val="center"/>
              <w:rPr>
                <w:rFonts w:cs="Times New Roman"/>
                <w:color w:val="7030A0"/>
                <w:sz w:val="20"/>
                <w:lang w:val="ru-RU"/>
              </w:rPr>
            </w:pPr>
            <w:r w:rsidRPr="00ED15E3">
              <w:rPr>
                <w:rFonts w:cs="Times New Roman"/>
                <w:sz w:val="20"/>
              </w:rPr>
              <w:t>KP</w:t>
            </w:r>
            <w:r w:rsidRPr="00ED15E3">
              <w:rPr>
                <w:rFonts w:cs="Times New Roman"/>
                <w:sz w:val="20"/>
                <w:lang w:val="ru-RU"/>
              </w:rPr>
              <w:t>6_</w:t>
            </w:r>
            <w:r w:rsidRPr="00ED15E3">
              <w:rPr>
                <w:rFonts w:cs="Times New Roman"/>
                <w:sz w:val="20"/>
              </w:rPr>
              <w:t>WG</w:t>
            </w:r>
            <w:r w:rsidRPr="00ED15E3">
              <w:rPr>
                <w:rFonts w:cs="Times New Roman"/>
                <w:sz w:val="20"/>
                <w:lang w:val="ru-RU"/>
              </w:rPr>
              <w:t xml:space="preserve">7, </w:t>
            </w:r>
            <w:r w:rsidRPr="00ED15E3">
              <w:rPr>
                <w:rFonts w:cs="Times New Roman"/>
                <w:sz w:val="20"/>
              </w:rPr>
              <w:t>KP</w:t>
            </w:r>
            <w:r w:rsidRPr="00ED15E3">
              <w:rPr>
                <w:rFonts w:cs="Times New Roman"/>
                <w:sz w:val="20"/>
                <w:lang w:val="ru-RU"/>
              </w:rPr>
              <w:t>6_</w:t>
            </w:r>
            <w:r w:rsidRPr="00ED15E3">
              <w:rPr>
                <w:rFonts w:cs="Times New Roman"/>
                <w:sz w:val="20"/>
              </w:rPr>
              <w:t>WG</w:t>
            </w:r>
            <w:r w:rsidRPr="00ED15E3">
              <w:rPr>
                <w:rFonts w:cs="Times New Roman"/>
                <w:sz w:val="20"/>
                <w:lang w:val="ru-RU"/>
              </w:rPr>
              <w:t xml:space="preserve">9, </w:t>
            </w:r>
            <w:r w:rsidRPr="00ED15E3">
              <w:rPr>
                <w:rFonts w:cs="Times New Roman"/>
                <w:sz w:val="20"/>
              </w:rPr>
              <w:t>KP</w:t>
            </w:r>
            <w:r w:rsidRPr="00ED15E3">
              <w:rPr>
                <w:rFonts w:cs="Times New Roman"/>
                <w:sz w:val="20"/>
                <w:lang w:val="ru-RU"/>
              </w:rPr>
              <w:t>6_</w:t>
            </w:r>
            <w:r w:rsidRPr="00ED15E3">
              <w:rPr>
                <w:rFonts w:cs="Times New Roman"/>
                <w:sz w:val="20"/>
              </w:rPr>
              <w:t>WG</w:t>
            </w:r>
            <w:r w:rsidRPr="00ED15E3">
              <w:rPr>
                <w:rFonts w:cs="Times New Roman"/>
                <w:sz w:val="20"/>
                <w:lang w:val="ru-RU"/>
              </w:rPr>
              <w:t xml:space="preserve">11, </w:t>
            </w:r>
            <w:r w:rsidRPr="00ED15E3">
              <w:rPr>
                <w:rFonts w:cs="Times New Roman"/>
                <w:sz w:val="20"/>
              </w:rPr>
              <w:t>KP</w:t>
            </w:r>
            <w:r w:rsidRPr="00ED15E3">
              <w:rPr>
                <w:rFonts w:cs="Times New Roman"/>
                <w:sz w:val="20"/>
                <w:lang w:val="ru-RU"/>
              </w:rPr>
              <w:t>6_</w:t>
            </w:r>
            <w:r w:rsidRPr="00ED15E3">
              <w:rPr>
                <w:rFonts w:cs="Times New Roman"/>
                <w:sz w:val="20"/>
              </w:rPr>
              <w:t>WK</w:t>
            </w:r>
            <w:r w:rsidRPr="00ED15E3">
              <w:rPr>
                <w:rFonts w:cs="Times New Roman"/>
                <w:sz w:val="20"/>
                <w:lang w:val="ru-RU"/>
              </w:rPr>
              <w:t xml:space="preserve">3, </w:t>
            </w:r>
            <w:r w:rsidRPr="00ED15E3">
              <w:rPr>
                <w:rFonts w:cs="Times New Roman"/>
                <w:sz w:val="20"/>
              </w:rPr>
              <w:t>KP</w:t>
            </w:r>
            <w:r w:rsidRPr="00ED15E3">
              <w:rPr>
                <w:rFonts w:cs="Times New Roman"/>
                <w:sz w:val="20"/>
                <w:lang w:val="ru-RU"/>
              </w:rPr>
              <w:t>6_</w:t>
            </w:r>
            <w:r w:rsidRPr="00ED15E3">
              <w:rPr>
                <w:rFonts w:cs="Times New Roman"/>
                <w:sz w:val="20"/>
              </w:rPr>
              <w:t>UW</w:t>
            </w:r>
            <w:r w:rsidRPr="00ED15E3">
              <w:rPr>
                <w:rFonts w:cs="Times New Roman"/>
                <w:sz w:val="20"/>
                <w:lang w:val="ru-RU"/>
              </w:rPr>
              <w:t xml:space="preserve">1, </w:t>
            </w:r>
            <w:r w:rsidRPr="00ED15E3">
              <w:rPr>
                <w:rFonts w:cs="Times New Roman"/>
                <w:sz w:val="20"/>
              </w:rPr>
              <w:t>KP</w:t>
            </w:r>
            <w:r w:rsidRPr="00ED15E3">
              <w:rPr>
                <w:rFonts w:cs="Times New Roman"/>
                <w:sz w:val="20"/>
                <w:lang w:val="ru-RU"/>
              </w:rPr>
              <w:t>6_</w:t>
            </w:r>
            <w:r w:rsidRPr="00ED15E3">
              <w:rPr>
                <w:rFonts w:cs="Times New Roman"/>
                <w:sz w:val="20"/>
              </w:rPr>
              <w:t>UK</w:t>
            </w:r>
            <w:r w:rsidRPr="00ED15E3">
              <w:rPr>
                <w:rFonts w:cs="Times New Roman"/>
                <w:sz w:val="20"/>
                <w:lang w:val="ru-RU"/>
              </w:rPr>
              <w:t xml:space="preserve">1, </w:t>
            </w:r>
            <w:r w:rsidRPr="00ED15E3">
              <w:rPr>
                <w:rFonts w:cs="Times New Roman"/>
                <w:sz w:val="20"/>
              </w:rPr>
              <w:t>KP</w:t>
            </w:r>
            <w:r w:rsidRPr="00ED15E3">
              <w:rPr>
                <w:rFonts w:cs="Times New Roman"/>
                <w:sz w:val="20"/>
                <w:lang w:val="ru-RU"/>
              </w:rPr>
              <w:t>6_</w:t>
            </w:r>
            <w:r w:rsidRPr="00ED15E3">
              <w:rPr>
                <w:rFonts w:cs="Times New Roman"/>
                <w:sz w:val="20"/>
              </w:rPr>
              <w:t>UK</w:t>
            </w:r>
            <w:r w:rsidRPr="00ED15E3">
              <w:rPr>
                <w:rFonts w:cs="Times New Roman"/>
                <w:sz w:val="20"/>
                <w:lang w:val="ru-RU"/>
              </w:rPr>
              <w:t xml:space="preserve">5, </w:t>
            </w:r>
            <w:r w:rsidRPr="00ED15E3">
              <w:rPr>
                <w:rFonts w:cs="Times New Roman"/>
                <w:sz w:val="20"/>
              </w:rPr>
              <w:t>KP</w:t>
            </w:r>
            <w:r w:rsidRPr="00ED15E3">
              <w:rPr>
                <w:rFonts w:cs="Times New Roman"/>
                <w:sz w:val="20"/>
                <w:lang w:val="ru-RU"/>
              </w:rPr>
              <w:t>_</w:t>
            </w:r>
            <w:r w:rsidRPr="00ED15E3">
              <w:rPr>
                <w:rFonts w:cs="Times New Roman"/>
                <w:sz w:val="20"/>
              </w:rPr>
              <w:t>KK</w:t>
            </w:r>
            <w:r w:rsidRPr="00ED15E3">
              <w:rPr>
                <w:rFonts w:cs="Times New Roman"/>
                <w:sz w:val="20"/>
                <w:lang w:val="ru-RU"/>
              </w:rPr>
              <w:t xml:space="preserve">2, </w:t>
            </w:r>
            <w:r w:rsidRPr="00ED15E3">
              <w:rPr>
                <w:rFonts w:cs="Times New Roman"/>
                <w:sz w:val="20"/>
              </w:rPr>
              <w:t>KP</w:t>
            </w:r>
            <w:r w:rsidRPr="00ED15E3">
              <w:rPr>
                <w:rFonts w:cs="Times New Roman"/>
                <w:sz w:val="20"/>
                <w:lang w:val="ru-RU"/>
              </w:rPr>
              <w:t>6_</w:t>
            </w:r>
            <w:r w:rsidRPr="00ED15E3">
              <w:rPr>
                <w:rFonts w:cs="Times New Roman"/>
                <w:sz w:val="20"/>
              </w:rPr>
              <w:t>KR</w:t>
            </w:r>
            <w:r w:rsidRPr="00ED15E3">
              <w:rPr>
                <w:rFonts w:cs="Times New Roman"/>
                <w:sz w:val="20"/>
                <w:lang w:val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395C829" w14:textId="77777777" w:rsidR="009954DA" w:rsidRPr="008744C0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642C94C0" w14:textId="77777777" w:rsidR="009954DA" w:rsidRPr="008744C0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1D536B02" w14:textId="77777777" w:rsidR="009954DA" w:rsidRPr="008744C0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243CFCBA" w14:textId="77777777" w:rsidR="009954DA" w:rsidRPr="008744C0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52B82C9B" w14:textId="77777777" w:rsidR="009954DA" w:rsidRPr="008744C0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 xml:space="preserve">Проверка результатов обучения в устной и/или письменной форме </w:t>
            </w:r>
          </w:p>
          <w:p w14:paraId="7E94299F" w14:textId="77777777" w:rsidR="009954DA" w:rsidRPr="00ED15E3" w:rsidRDefault="009954DA" w:rsidP="00DF70D5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A782" w14:textId="77777777" w:rsidR="009954DA" w:rsidRPr="00ED15E3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146839">
              <w:rPr>
                <w:rFonts w:eastAsia="Times New Roman" w:cs="Times New Roman"/>
                <w:sz w:val="20"/>
                <w:szCs w:val="20"/>
                <w:lang w:val="ru-RU" w:eastAsia="pl-PL"/>
              </w:rPr>
              <w:t>Основы польско-русского перевода</w:t>
            </w:r>
          </w:p>
        </w:tc>
      </w:tr>
      <w:tr w:rsidR="009954DA" w:rsidRPr="006A59C6" w14:paraId="02D6001A" w14:textId="77777777" w:rsidTr="00B04CF7">
        <w:trPr>
          <w:gridAfter w:val="1"/>
          <w:wAfter w:w="132" w:type="dxa"/>
          <w:trHeight w:val="954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4618105" w14:textId="77777777" w:rsidR="009954DA" w:rsidRPr="00D83DD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84CDC" w14:textId="77777777" w:rsidR="009954DA" w:rsidRPr="0014683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6839">
              <w:rPr>
                <w:rFonts w:eastAsia="Times New Roman" w:cs="Times New Roman"/>
                <w:sz w:val="20"/>
                <w:szCs w:val="20"/>
                <w:lang w:eastAsia="pl-PL"/>
              </w:rPr>
              <w:t>KP6_WG1, KP6_WG9, KP6_WG11, KP6_WK1, KP6_UW1, KP6_UW2, KP6_UW4, KP6_UW7, KP6_UK1, KP6_UK4, KP6_UO1, KP6_KO3,</w:t>
            </w: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F93F16" w14:textId="77777777" w:rsidR="009954DA" w:rsidRPr="008744C0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D415" w14:textId="77777777" w:rsidR="009954DA" w:rsidRPr="00ED15E3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146839">
              <w:rPr>
                <w:rFonts w:eastAsia="Times New Roman" w:cs="Times New Roman"/>
                <w:sz w:val="20"/>
                <w:szCs w:val="20"/>
                <w:lang w:val="ru-RU" w:eastAsia="pl-PL"/>
              </w:rPr>
              <w:t>Межкультурная коммуникация</w:t>
            </w:r>
          </w:p>
        </w:tc>
      </w:tr>
      <w:tr w:rsidR="009954DA" w:rsidRPr="006A59C6" w14:paraId="001084D2" w14:textId="77777777" w:rsidTr="00B04CF7">
        <w:trPr>
          <w:gridAfter w:val="1"/>
          <w:wAfter w:w="132" w:type="dxa"/>
          <w:trHeight w:val="561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6CE8A15" w14:textId="77777777" w:rsidR="009954DA" w:rsidRPr="00D83DD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4104" w14:textId="77777777" w:rsidR="009954DA" w:rsidRPr="0014683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6839">
              <w:rPr>
                <w:rFonts w:cs="Times New Roman"/>
                <w:sz w:val="20"/>
              </w:rPr>
              <w:t>KP6_UW4, KP6_UW6, KP6_WG6, KP6_WG9, KP6_UK4, KP6_KO5</w:t>
            </w: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8F0AD2" w14:textId="77777777" w:rsidR="009954DA" w:rsidRPr="008744C0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085C" w14:textId="77777777" w:rsidR="009954DA" w:rsidRPr="0014683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146839">
              <w:rPr>
                <w:rFonts w:eastAsia="Times New Roman" w:cs="Times New Roman"/>
                <w:sz w:val="20"/>
                <w:szCs w:val="20"/>
                <w:lang w:val="ru-RU" w:eastAsia="pl-PL"/>
              </w:rPr>
              <w:t>Язык русскоязычных СМИ</w:t>
            </w:r>
          </w:p>
        </w:tc>
      </w:tr>
      <w:tr w:rsidR="009954DA" w:rsidRPr="006A59C6" w14:paraId="3D76E491" w14:textId="77777777" w:rsidTr="00B04CF7">
        <w:trPr>
          <w:gridAfter w:val="1"/>
          <w:wAfter w:w="132" w:type="dxa"/>
          <w:trHeight w:val="88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4C42623" w14:textId="77777777" w:rsidR="009954DA" w:rsidRPr="00D83DD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1C6AE" w14:textId="3A9D9E65" w:rsidR="009954DA" w:rsidRPr="00146839" w:rsidRDefault="009954DA" w:rsidP="00B04C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6839">
              <w:rPr>
                <w:rFonts w:eastAsia="Times New Roman" w:cs="Times New Roman"/>
                <w:sz w:val="20"/>
                <w:szCs w:val="20"/>
                <w:lang w:eastAsia="pl-PL"/>
              </w:rPr>
              <w:t>KP6_WG1, KP6_WG4, KP6_WG7, KP6_WK1, KP6_UW1, KP6_UO1, KP6_UO2, KP6_KK1, KP6_KO2,</w:t>
            </w: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0F0030F" w14:textId="77777777" w:rsidR="009954DA" w:rsidRPr="008744C0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24E68" w14:textId="77777777" w:rsidR="009954DA" w:rsidRPr="0014683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146839">
              <w:rPr>
                <w:rFonts w:eastAsia="Times New Roman" w:cs="Times New Roman"/>
                <w:sz w:val="20"/>
                <w:szCs w:val="20"/>
                <w:lang w:val="ru-RU" w:eastAsia="pl-PL"/>
              </w:rPr>
              <w:t>Русская экономическая терминология</w:t>
            </w:r>
          </w:p>
        </w:tc>
      </w:tr>
      <w:tr w:rsidR="009954DA" w:rsidRPr="006A59C6" w14:paraId="08ADEF71" w14:textId="77777777" w:rsidTr="00B04CF7">
        <w:trPr>
          <w:gridAfter w:val="1"/>
          <w:wAfter w:w="132" w:type="dxa"/>
          <w:trHeight w:val="888"/>
        </w:trPr>
        <w:tc>
          <w:tcPr>
            <w:tcW w:w="9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52B6106" w14:textId="77777777" w:rsidR="009954DA" w:rsidRPr="00D83DD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7D9D90" w14:textId="0C628539" w:rsidR="009954DA" w:rsidRPr="00146839" w:rsidRDefault="009954DA" w:rsidP="00B04C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6839">
              <w:rPr>
                <w:rFonts w:eastAsia="Times New Roman" w:cs="Times New Roman"/>
                <w:sz w:val="20"/>
                <w:szCs w:val="20"/>
                <w:lang w:eastAsia="pl-PL"/>
              </w:rPr>
              <w:t>KP6_WG1, KP6_WG4, KP6_WG7, KP6_WK1, KP6_UW1, KP6_UO1, KP6_UO2, KP6_KK1, KP6_KO2,</w:t>
            </w:r>
          </w:p>
        </w:tc>
        <w:tc>
          <w:tcPr>
            <w:tcW w:w="4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8491" w14:textId="77777777" w:rsidR="009954DA" w:rsidRPr="008744C0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46DD7" w14:textId="77777777" w:rsidR="009954DA" w:rsidRPr="0014683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146839">
              <w:rPr>
                <w:rFonts w:eastAsia="Times New Roman" w:cs="Times New Roman"/>
                <w:sz w:val="20"/>
                <w:szCs w:val="20"/>
                <w:lang w:val="ru-RU" w:eastAsia="pl-PL"/>
              </w:rPr>
              <w:t>Русский язык в бизнесе</w:t>
            </w:r>
          </w:p>
          <w:p w14:paraId="0FA6AFAB" w14:textId="77777777" w:rsidR="009954DA" w:rsidRPr="00146839" w:rsidRDefault="009954DA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A4F6E" w:rsidRPr="008744C0" w14:paraId="15B65645" w14:textId="77777777" w:rsidTr="00B04CF7">
        <w:trPr>
          <w:gridAfter w:val="1"/>
          <w:wAfter w:w="132" w:type="dxa"/>
          <w:trHeight w:val="88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3C77DFF" w14:textId="77777777" w:rsidR="004A4F6E" w:rsidRPr="00D83DD9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395F19" w14:textId="77777777" w:rsidR="004A4F6E" w:rsidRPr="0034124E" w:rsidRDefault="0034124E" w:rsidP="00DF70D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4124E">
              <w:rPr>
                <w:rFonts w:cs="Times New Roman"/>
                <w:b/>
                <w:sz w:val="20"/>
                <w:szCs w:val="20"/>
                <w:lang w:val="ru-RU"/>
              </w:rPr>
              <w:t>ТЕМАТИЧЕСКОЕ СОДЕРЖАНИЕ</w:t>
            </w:r>
            <w:r w:rsidR="004A4F6E" w:rsidRPr="0034124E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</w:p>
          <w:p w14:paraId="1F023C84" w14:textId="77777777" w:rsidR="004A4F6E" w:rsidRPr="000F334E" w:rsidRDefault="004A4F6E" w:rsidP="00DF70D5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val="ru-RU"/>
              </w:rPr>
            </w:pPr>
          </w:p>
          <w:p w14:paraId="33D86627" w14:textId="77777777" w:rsidR="009C5808" w:rsidRPr="000F334E" w:rsidRDefault="009C5808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lang w:val="ru-RU"/>
              </w:rPr>
            </w:pP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Основы</w:t>
            </w:r>
            <w:r w:rsidRPr="000F334E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польско</w:t>
            </w:r>
            <w:r w:rsidRPr="000F334E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-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русского</w:t>
            </w:r>
            <w:r w:rsidRPr="000F334E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перевода</w:t>
            </w:r>
            <w:r w:rsidRPr="000F334E">
              <w:rPr>
                <w:rFonts w:cs="Times New Roman"/>
                <w:b/>
                <w:bCs/>
                <w:color w:val="7030A0"/>
                <w:sz w:val="20"/>
                <w:lang w:val="ru-RU"/>
              </w:rPr>
              <w:t xml:space="preserve"> </w:t>
            </w:r>
          </w:p>
          <w:p w14:paraId="0FD3A39D" w14:textId="77777777" w:rsidR="00B52AE3" w:rsidRPr="0078279D" w:rsidRDefault="00B52AE3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78279D">
              <w:rPr>
                <w:rFonts w:cs="Times New Roman"/>
                <w:sz w:val="20"/>
                <w:lang w:val="ru-RU"/>
              </w:rPr>
              <w:t>Занятия знакомят студентов с основными навыками и спецификой работы переводчика.</w:t>
            </w:r>
            <w:r w:rsidR="0078279D" w:rsidRPr="0078279D">
              <w:rPr>
                <w:rFonts w:cs="Times New Roman"/>
                <w:sz w:val="20"/>
                <w:lang w:val="ru-RU"/>
              </w:rPr>
              <w:t xml:space="preserve"> Н занятиях студенты отрабатывают практические навыки перевода простых неспециализированных текстов. Целью курса является развитие и закрепление у студентов базовых навыков перевода с учетом общеязыковых проблем, важных в контексте письменного перевода. Цель курса также состоит в том, чтобы научить студентов выявлять трудности в переводческом процессе и давать критическую оценку перевода, в том числе и своего собственного.</w:t>
            </w:r>
          </w:p>
          <w:p w14:paraId="45386F6A" w14:textId="77777777" w:rsidR="009C5808" w:rsidRPr="0078279D" w:rsidRDefault="009C5808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lang w:val="ru-RU"/>
              </w:rPr>
            </w:pP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Межкультурная</w:t>
            </w:r>
            <w:r w:rsidRPr="0078279D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коммуникация</w:t>
            </w:r>
            <w:r w:rsidRPr="0078279D">
              <w:rPr>
                <w:rFonts w:cs="Times New Roman"/>
                <w:b/>
                <w:bCs/>
                <w:color w:val="7030A0"/>
                <w:sz w:val="20"/>
                <w:lang w:val="ru-RU"/>
              </w:rPr>
              <w:t xml:space="preserve"> </w:t>
            </w:r>
          </w:p>
          <w:p w14:paraId="211703E3" w14:textId="77777777" w:rsidR="0078279D" w:rsidRPr="00A318AC" w:rsidRDefault="0078279D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A318AC">
              <w:rPr>
                <w:rFonts w:cs="Times New Roman"/>
                <w:sz w:val="20"/>
                <w:lang w:val="ru-RU"/>
              </w:rPr>
              <w:t>Целью предмета является развитие знаний, навыков и компетенции в области межкультурных отношений, особенно между представителями славянских народов. На занятиях обсуждаются проблемы, связанные со следующей тематикой: язык и культура как детерминанты</w:t>
            </w:r>
            <w:r w:rsidR="00A318AC" w:rsidRPr="00A318AC">
              <w:rPr>
                <w:rFonts w:cs="Times New Roman"/>
                <w:sz w:val="20"/>
                <w:lang w:val="ru-RU"/>
              </w:rPr>
              <w:t xml:space="preserve"> коммуникации; концепция межкультурной коммуникации; </w:t>
            </w:r>
            <w:r w:rsidRPr="00A318AC">
              <w:rPr>
                <w:rFonts w:cs="Times New Roman"/>
                <w:sz w:val="20"/>
                <w:lang w:val="ru-RU"/>
              </w:rPr>
              <w:t xml:space="preserve"> </w:t>
            </w:r>
            <w:r w:rsidR="00A318AC" w:rsidRPr="00A318AC">
              <w:rPr>
                <w:rFonts w:cs="Times New Roman"/>
                <w:sz w:val="20"/>
                <w:lang w:val="ru-RU"/>
              </w:rPr>
              <w:t>коллективистские и индивидуалистические культуры; роль невербального поведения коммуникантов; межкультурная компетенция и её компоненты; правила эффективного общения; значение различий и сходств в процессе общения; международные объединений и проекты – трудности или дополнительные преимущества?</w:t>
            </w:r>
          </w:p>
          <w:p w14:paraId="0AFCCECB" w14:textId="77777777" w:rsidR="009C5808" w:rsidRPr="00A318AC" w:rsidRDefault="009C5808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lang w:val="ru-RU"/>
              </w:rPr>
            </w:pP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Язык</w:t>
            </w:r>
            <w:r w:rsidRPr="00A318AC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русскоязычных</w:t>
            </w:r>
            <w:r w:rsidRPr="00A318AC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СМИ</w:t>
            </w:r>
            <w:r w:rsidRPr="00A318AC">
              <w:rPr>
                <w:rFonts w:cs="Times New Roman"/>
                <w:b/>
                <w:bCs/>
                <w:color w:val="7030A0"/>
                <w:sz w:val="20"/>
                <w:lang w:val="ru-RU"/>
              </w:rPr>
              <w:t xml:space="preserve"> </w:t>
            </w:r>
          </w:p>
          <w:p w14:paraId="1F96057C" w14:textId="77777777" w:rsidR="00A318AC" w:rsidRPr="00B65A90" w:rsidRDefault="00A318AC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B65A90">
              <w:rPr>
                <w:rFonts w:cs="Times New Roman"/>
                <w:sz w:val="20"/>
                <w:lang w:val="ru-RU"/>
              </w:rPr>
              <w:t>Цель курса – передача студентам базовых данных на тему структуры, функций и видов медиасообщений. В рамках предмета будут обсуждаться наиболее важные вопросы и концепции медиакоммуникации, а также изучаться язык отдельных СМИ</w:t>
            </w:r>
            <w:r w:rsidR="00B65A90" w:rsidRPr="00B65A90">
              <w:rPr>
                <w:rFonts w:cs="Times New Roman"/>
                <w:sz w:val="20"/>
                <w:lang w:val="ru-RU"/>
              </w:rPr>
              <w:t xml:space="preserve"> (телевидение, пресса (также «жёлтая»), радио, интернет). Будет представлена специфика современных российских СМИ. Будут обсуждаться отдельные языковые феномены русскоязычных медиасообщений (язык ценностей, способы убеждения и манипуляции, языковые проявления насилия и агрессии, языковые и моральные табу, разговорная лексика в СМИ).</w:t>
            </w:r>
          </w:p>
          <w:p w14:paraId="595D2150" w14:textId="77777777" w:rsidR="009C5808" w:rsidRPr="00CE7487" w:rsidRDefault="009C5808" w:rsidP="00DF70D5">
            <w:pPr>
              <w:spacing w:after="0"/>
              <w:jc w:val="both"/>
              <w:rPr>
                <w:rFonts w:cs="Times New Roman"/>
                <w:b/>
                <w:bCs/>
                <w:color w:val="7030A0"/>
                <w:sz w:val="20"/>
                <w:lang w:val="ru-RU"/>
              </w:rPr>
            </w:pP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Русская</w:t>
            </w:r>
            <w:r w:rsidRPr="00CE7487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экономическая</w:t>
            </w:r>
            <w:r w:rsidRPr="00CE7487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терминология</w:t>
            </w:r>
            <w:r w:rsidRPr="00CE7487">
              <w:rPr>
                <w:rFonts w:cs="Times New Roman"/>
                <w:b/>
                <w:bCs/>
                <w:color w:val="7030A0"/>
                <w:sz w:val="20"/>
                <w:lang w:val="ru-RU"/>
              </w:rPr>
              <w:t xml:space="preserve"> </w:t>
            </w:r>
          </w:p>
          <w:p w14:paraId="64D3EDE6" w14:textId="77777777" w:rsidR="004A4F6E" w:rsidRPr="00D35ED2" w:rsidRDefault="008374A2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D35ED2">
              <w:rPr>
                <w:rFonts w:cs="Times New Roman"/>
                <w:sz w:val="20"/>
                <w:lang w:val="ru-RU"/>
              </w:rPr>
              <w:t xml:space="preserve">Цель предмета – познакомить студента с экономической терминологией </w:t>
            </w:r>
            <w:r w:rsidR="00D35ED2" w:rsidRPr="00D35ED2">
              <w:rPr>
                <w:rFonts w:cs="Times New Roman"/>
                <w:sz w:val="20"/>
                <w:lang w:val="ru-RU"/>
              </w:rPr>
              <w:t>в</w:t>
            </w:r>
            <w:r w:rsidRPr="00D35ED2">
              <w:rPr>
                <w:rFonts w:cs="Times New Roman"/>
                <w:sz w:val="20"/>
                <w:lang w:val="ru-RU"/>
              </w:rPr>
              <w:t xml:space="preserve"> русском языке. Будет также затронута тематика сферы финансов и банковского дела</w:t>
            </w:r>
            <w:r w:rsidR="00D35ED2" w:rsidRPr="00D35ED2">
              <w:rPr>
                <w:rFonts w:cs="Times New Roman"/>
                <w:sz w:val="20"/>
                <w:lang w:val="ru-RU"/>
              </w:rPr>
              <w:t>, страхования, маркетинга, рыночной экономики. В процессе занятий студент приобретает умение общаться на русском языке на «деловые темы», в широком понимании; читает и понимает специальную литературу, использует соответствующую терминологию. После прохождения курса студент умеет находить, анализировать, отбирать и использовать необходимую информацию с применением различных источников и методов. Кроме того студент приобретает практические компетенции в области перевода простейших специализированных текстов.</w:t>
            </w:r>
          </w:p>
          <w:p w14:paraId="315A89B7" w14:textId="77777777" w:rsidR="009C5808" w:rsidRPr="00D35ED2" w:rsidRDefault="009C5808" w:rsidP="00DF70D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</w:pP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Русский</w:t>
            </w:r>
            <w:r w:rsidRPr="00D35ED2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язык</w:t>
            </w:r>
            <w:r w:rsidRPr="00D35ED2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в</w:t>
            </w:r>
            <w:r w:rsidRPr="00D35ED2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9C5808"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  <w:t>бизнесе</w:t>
            </w:r>
          </w:p>
          <w:p w14:paraId="7962004D" w14:textId="77777777" w:rsidR="009C5808" w:rsidRPr="00D35ED2" w:rsidRDefault="009C5808" w:rsidP="00DF70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</w:p>
          <w:p w14:paraId="3FEA2C68" w14:textId="4CC93274" w:rsidR="00174B40" w:rsidRPr="00B04CF7" w:rsidRDefault="00D35ED2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174B40">
              <w:rPr>
                <w:rFonts w:cs="Times New Roman"/>
                <w:sz w:val="20"/>
                <w:lang w:val="ru-RU"/>
              </w:rPr>
              <w:t>Тематика занятий включает в себя: специфику бизнес-среды</w:t>
            </w:r>
            <w:r w:rsidR="00174B40" w:rsidRPr="00174B40">
              <w:rPr>
                <w:rFonts w:cs="Times New Roman"/>
                <w:sz w:val="20"/>
                <w:lang w:val="ru-RU"/>
              </w:rPr>
              <w:t xml:space="preserve"> и формальные способы работы предприятий в отдельных странах; виды предпринимательской деятельности в Польше и  России; документация, используемая в бизнесе (документы компании, договоры и т.д.); формы коммуникации (деловые переговоры, встречи, пресс-конференции) и способы ведения переговоров, презентация компании, характеристика бизнесмена (черты характера), языковые стратегии и тактика, связанные с установлением контактов, приобретением потенциальных клиентов. Курс дает базовые сведения о бизнес-деятельности, знакомит со спецификой делового дискурса, проводит коммуникативную тренировку в данной сфере русского языка.</w:t>
            </w:r>
          </w:p>
        </w:tc>
      </w:tr>
      <w:tr w:rsidR="004C1725" w:rsidRPr="006A59C6" w14:paraId="6A79A5D1" w14:textId="77777777" w:rsidTr="00B04CF7">
        <w:trPr>
          <w:gridAfter w:val="1"/>
          <w:wAfter w:w="132" w:type="dxa"/>
          <w:trHeight w:val="524"/>
        </w:trPr>
        <w:tc>
          <w:tcPr>
            <w:tcW w:w="9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18494B" w14:textId="77777777" w:rsidR="004C1725" w:rsidRPr="004F1008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4F1008">
              <w:rPr>
                <w:rFonts w:eastAsia="Times New Roman" w:cs="Times New Roman"/>
                <w:sz w:val="20"/>
                <w:szCs w:val="20"/>
                <w:lang w:val="ru-RU" w:eastAsia="pl-PL"/>
              </w:rPr>
              <w:t>Группа занятий ___6  История русской литературы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8CE0" w14:textId="77777777" w:rsidR="004C1725" w:rsidRPr="008374A2" w:rsidRDefault="004C1725" w:rsidP="00DF70D5">
            <w:pPr>
              <w:spacing w:after="0" w:line="240" w:lineRule="auto"/>
              <w:jc w:val="center"/>
              <w:rPr>
                <w:rFonts w:cs="Times New Roman"/>
                <w:b/>
                <w:color w:val="7030A0"/>
                <w:sz w:val="20"/>
                <w:szCs w:val="20"/>
                <w:highlight w:val="yellow"/>
                <w:lang w:val="ru-RU"/>
              </w:rPr>
            </w:pP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3,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8,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10                           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3,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5,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8,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3,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374A2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8374A2">
              <w:rPr>
                <w:rFonts w:eastAsia="Times New Roman" w:cs="Times New Roman"/>
                <w:sz w:val="20"/>
                <w:szCs w:val="20"/>
                <w:lang w:val="ru-RU" w:eastAsia="pl-PL"/>
              </w:rPr>
              <w:t>5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43EB" w14:textId="77777777" w:rsidR="004C1725" w:rsidRPr="008744C0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09DF6059" w14:textId="291A8051" w:rsidR="004C1725" w:rsidRPr="008744C0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</w:p>
          <w:p w14:paraId="597FDEDE" w14:textId="77777777" w:rsidR="004C1725" w:rsidRPr="008744C0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1995CEC1" w14:textId="2EE52DCB" w:rsidR="004C1725" w:rsidRPr="008744C0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</w:p>
          <w:p w14:paraId="23298F5E" w14:textId="77777777" w:rsidR="004C1725" w:rsidRPr="00D35ED2" w:rsidRDefault="004C1725" w:rsidP="00DF70D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 xml:space="preserve">Проверка результатов обучения в устной и/или письменной форме 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C70B" w14:textId="77777777" w:rsidR="004C1725" w:rsidRPr="000C50AB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  <w:proofErr w:type="spellStart"/>
            <w:r w:rsidRPr="000C50AB">
              <w:rPr>
                <w:sz w:val="20"/>
                <w:szCs w:val="20"/>
              </w:rPr>
              <w:t>История</w:t>
            </w:r>
            <w:proofErr w:type="spellEnd"/>
            <w:r w:rsidRPr="000C50AB">
              <w:rPr>
                <w:sz w:val="20"/>
                <w:szCs w:val="20"/>
              </w:rPr>
              <w:t xml:space="preserve"> </w:t>
            </w:r>
            <w:proofErr w:type="spellStart"/>
            <w:r w:rsidRPr="000C50AB">
              <w:rPr>
                <w:sz w:val="20"/>
                <w:szCs w:val="20"/>
              </w:rPr>
              <w:t>русской</w:t>
            </w:r>
            <w:proofErr w:type="spellEnd"/>
            <w:r w:rsidRPr="000C50AB">
              <w:rPr>
                <w:sz w:val="20"/>
                <w:szCs w:val="20"/>
              </w:rPr>
              <w:t xml:space="preserve"> </w:t>
            </w:r>
            <w:proofErr w:type="spellStart"/>
            <w:r w:rsidRPr="000C50AB">
              <w:rPr>
                <w:sz w:val="20"/>
                <w:szCs w:val="20"/>
              </w:rPr>
              <w:t>литературы</w:t>
            </w:r>
            <w:proofErr w:type="spellEnd"/>
            <w:r w:rsidRPr="000C50AB">
              <w:rPr>
                <w:sz w:val="20"/>
                <w:szCs w:val="20"/>
              </w:rPr>
              <w:t>, ч.1</w:t>
            </w:r>
          </w:p>
        </w:tc>
      </w:tr>
      <w:tr w:rsidR="004C1725" w:rsidRPr="006A59C6" w14:paraId="5F30C957" w14:textId="77777777" w:rsidTr="00B04CF7">
        <w:trPr>
          <w:gridAfter w:val="1"/>
          <w:wAfter w:w="132" w:type="dxa"/>
          <w:trHeight w:val="546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DB454D" w14:textId="77777777" w:rsidR="004C1725" w:rsidRPr="00D83DD9" w:rsidRDefault="004C1725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E76EA" w14:textId="77777777" w:rsidR="004C1725" w:rsidRPr="00D83DD9" w:rsidRDefault="004C1725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9D9C" w14:textId="77777777" w:rsidR="004C1725" w:rsidRPr="00D35ED2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6921" w14:textId="77777777" w:rsidR="004C1725" w:rsidRPr="000C50AB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  <w:proofErr w:type="spellStart"/>
            <w:r w:rsidRPr="000C50AB">
              <w:rPr>
                <w:sz w:val="20"/>
                <w:szCs w:val="20"/>
              </w:rPr>
              <w:t>История</w:t>
            </w:r>
            <w:proofErr w:type="spellEnd"/>
            <w:r w:rsidRPr="000C50AB">
              <w:rPr>
                <w:sz w:val="20"/>
                <w:szCs w:val="20"/>
              </w:rPr>
              <w:t xml:space="preserve"> </w:t>
            </w:r>
            <w:proofErr w:type="spellStart"/>
            <w:r w:rsidRPr="000C50AB">
              <w:rPr>
                <w:sz w:val="20"/>
                <w:szCs w:val="20"/>
              </w:rPr>
              <w:t>русской</w:t>
            </w:r>
            <w:proofErr w:type="spellEnd"/>
            <w:r w:rsidRPr="000C50AB">
              <w:rPr>
                <w:sz w:val="20"/>
                <w:szCs w:val="20"/>
              </w:rPr>
              <w:t xml:space="preserve"> </w:t>
            </w:r>
            <w:proofErr w:type="spellStart"/>
            <w:r w:rsidRPr="000C50AB">
              <w:rPr>
                <w:sz w:val="20"/>
                <w:szCs w:val="20"/>
              </w:rPr>
              <w:t>литературы</w:t>
            </w:r>
            <w:proofErr w:type="spellEnd"/>
            <w:r w:rsidRPr="000C50AB">
              <w:rPr>
                <w:sz w:val="20"/>
                <w:szCs w:val="20"/>
              </w:rPr>
              <w:t>, ч.2</w:t>
            </w:r>
          </w:p>
        </w:tc>
      </w:tr>
      <w:tr w:rsidR="004C1725" w:rsidRPr="006A59C6" w14:paraId="44A7B15B" w14:textId="77777777" w:rsidTr="00B04CF7">
        <w:trPr>
          <w:gridAfter w:val="1"/>
          <w:wAfter w:w="132" w:type="dxa"/>
          <w:trHeight w:val="1425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A8EAD7" w14:textId="77777777" w:rsidR="004C1725" w:rsidRPr="00D83DD9" w:rsidRDefault="004C1725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62AF4" w14:textId="77777777" w:rsidR="004C1725" w:rsidRPr="00D83DD9" w:rsidRDefault="004C1725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7509" w14:textId="77777777" w:rsidR="004C1725" w:rsidRPr="00D35ED2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9C0E" w14:textId="77777777" w:rsidR="004C1725" w:rsidRPr="000C50AB" w:rsidRDefault="004C1725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0C50AB">
              <w:rPr>
                <w:sz w:val="20"/>
                <w:szCs w:val="20"/>
              </w:rPr>
              <w:t>История</w:t>
            </w:r>
            <w:proofErr w:type="spellEnd"/>
            <w:r w:rsidRPr="000C50AB">
              <w:rPr>
                <w:sz w:val="20"/>
                <w:szCs w:val="20"/>
              </w:rPr>
              <w:t xml:space="preserve"> </w:t>
            </w:r>
            <w:proofErr w:type="spellStart"/>
            <w:r w:rsidRPr="000C50AB">
              <w:rPr>
                <w:sz w:val="20"/>
                <w:szCs w:val="20"/>
              </w:rPr>
              <w:t>русской</w:t>
            </w:r>
            <w:proofErr w:type="spellEnd"/>
            <w:r w:rsidRPr="000C50AB">
              <w:rPr>
                <w:sz w:val="20"/>
                <w:szCs w:val="20"/>
              </w:rPr>
              <w:t xml:space="preserve"> </w:t>
            </w:r>
            <w:proofErr w:type="spellStart"/>
            <w:r w:rsidRPr="000C50AB">
              <w:rPr>
                <w:sz w:val="20"/>
                <w:szCs w:val="20"/>
              </w:rPr>
              <w:t>литературы</w:t>
            </w:r>
            <w:proofErr w:type="spellEnd"/>
            <w:r w:rsidRPr="000C50AB">
              <w:rPr>
                <w:sz w:val="20"/>
                <w:szCs w:val="20"/>
              </w:rPr>
              <w:t>, ч.3</w:t>
            </w:r>
          </w:p>
        </w:tc>
      </w:tr>
      <w:tr w:rsidR="004A4F6E" w:rsidRPr="008744C0" w14:paraId="5F5DA57A" w14:textId="77777777" w:rsidTr="00B04CF7">
        <w:trPr>
          <w:gridAfter w:val="1"/>
          <w:wAfter w:w="132" w:type="dxa"/>
          <w:trHeight w:val="285"/>
        </w:trPr>
        <w:tc>
          <w:tcPr>
            <w:tcW w:w="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BDBF4" w14:textId="77777777" w:rsidR="004A4F6E" w:rsidRPr="006A59C6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0F10" w14:textId="77777777" w:rsidR="004A4F6E" w:rsidRPr="0034124E" w:rsidRDefault="0034124E" w:rsidP="00DF70D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4124E">
              <w:rPr>
                <w:rFonts w:cs="Times New Roman"/>
                <w:b/>
                <w:sz w:val="20"/>
                <w:szCs w:val="20"/>
                <w:lang w:val="ru-RU"/>
              </w:rPr>
              <w:t>ТЕМАТИЧЕСКОЕ СОДЕРЖАНИЕ</w:t>
            </w:r>
            <w:r w:rsidR="004A4F6E" w:rsidRPr="0034124E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</w:p>
          <w:p w14:paraId="6648902F" w14:textId="77777777" w:rsidR="004A4F6E" w:rsidRPr="00CE7487" w:rsidRDefault="004A4F6E" w:rsidP="00DF70D5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val="ru-RU"/>
              </w:rPr>
            </w:pPr>
          </w:p>
          <w:p w14:paraId="08D03DD5" w14:textId="77777777" w:rsidR="00C403E7" w:rsidRPr="00C403E7" w:rsidRDefault="00C403E7" w:rsidP="00DF70D5">
            <w:pPr>
              <w:spacing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C403E7">
              <w:rPr>
                <w:rFonts w:cs="Times New Roman"/>
                <w:b/>
                <w:sz w:val="20"/>
                <w:szCs w:val="20"/>
                <w:lang w:val="ru-RU"/>
              </w:rPr>
              <w:t xml:space="preserve">История русской литературы, ч. 1. </w:t>
            </w:r>
          </w:p>
          <w:p w14:paraId="37E0D74A" w14:textId="77777777" w:rsidR="00C403E7" w:rsidRPr="00E820B9" w:rsidRDefault="00C403E7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Основной целью преподавания предмета является ознакомление студентов с выбранными произведениями русской литературы от средневековья до 40-х годов XIX века (с предшествующими знаниями о русском фольклоре), а также с важнейшими явлениями русского историко-литературного процесса. Представление характерных черт и представителей отдельных этапов развития русской литературы, а также культурных, философских, эстетических и социальных условий характерных им процессов и явлений. В рамках практических занятий анализируются произведения, характерные для определенных эпох, их представители и создатели.</w:t>
            </w:r>
          </w:p>
          <w:p w14:paraId="47B01397" w14:textId="77777777" w:rsidR="00C403E7" w:rsidRPr="00C403E7" w:rsidRDefault="00C403E7" w:rsidP="00DF70D5">
            <w:pPr>
              <w:spacing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C403E7">
              <w:rPr>
                <w:rFonts w:cs="Times New Roman"/>
                <w:b/>
                <w:sz w:val="20"/>
                <w:szCs w:val="20"/>
                <w:lang w:val="ru-RU"/>
              </w:rPr>
              <w:t xml:space="preserve">История русской литературы, ч. 2. </w:t>
            </w:r>
          </w:p>
          <w:p w14:paraId="48EC5C4D" w14:textId="77777777" w:rsidR="00C403E7" w:rsidRPr="00E820B9" w:rsidRDefault="00C403E7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 xml:space="preserve">Главной целью преподавания предмета является ознакомление студентов с историей русской литературы (40-х годов </w:t>
            </w:r>
            <w:r w:rsidRPr="00E820B9">
              <w:rPr>
                <w:rFonts w:cs="Times New Roman"/>
                <w:sz w:val="20"/>
                <w:szCs w:val="20"/>
              </w:rPr>
              <w:t>XIX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 xml:space="preserve"> века и до конца </w:t>
            </w:r>
            <w:r w:rsidRPr="00E820B9">
              <w:rPr>
                <w:rFonts w:cs="Times New Roman"/>
                <w:sz w:val="20"/>
                <w:szCs w:val="20"/>
              </w:rPr>
              <w:t>XIX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 xml:space="preserve"> века), с основными проблемами отдельных этапов ее развития, а также с культурными, философскими, эстетическими, общественными и другими условиями. Кроме того, целью обучения является также овладение студентами способностью интерпретировать художественные тексты с помощью литературного анализа. Результат, который имеет особенно важное значение для общекультурного развития выпускника, достигается формированием его эстетической и специальной чувствительности. Целью обучения также является популяризация произведений, занимающих прочное место в мировой литературе.</w:t>
            </w:r>
          </w:p>
          <w:p w14:paraId="2E9DC4A6" w14:textId="77777777" w:rsidR="00C403E7" w:rsidRPr="008744C0" w:rsidRDefault="00C403E7" w:rsidP="00DF70D5">
            <w:pPr>
              <w:spacing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C403E7">
              <w:rPr>
                <w:rFonts w:cs="Times New Roman"/>
                <w:b/>
                <w:sz w:val="20"/>
                <w:szCs w:val="20"/>
                <w:lang w:val="ru-RU"/>
              </w:rPr>
              <w:t>История</w:t>
            </w:r>
            <w:r w:rsidRPr="008744C0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403E7">
              <w:rPr>
                <w:rFonts w:cs="Times New Roman"/>
                <w:b/>
                <w:sz w:val="20"/>
                <w:szCs w:val="20"/>
                <w:lang w:val="ru-RU"/>
              </w:rPr>
              <w:t>русской</w:t>
            </w:r>
            <w:r w:rsidRPr="008744C0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403E7">
              <w:rPr>
                <w:rFonts w:cs="Times New Roman"/>
                <w:b/>
                <w:sz w:val="20"/>
                <w:szCs w:val="20"/>
                <w:lang w:val="ru-RU"/>
              </w:rPr>
              <w:t>литературы</w:t>
            </w:r>
            <w:r w:rsidRPr="008744C0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C403E7">
              <w:rPr>
                <w:rFonts w:cs="Times New Roman"/>
                <w:b/>
                <w:sz w:val="20"/>
                <w:szCs w:val="20"/>
                <w:lang w:val="ru-RU"/>
              </w:rPr>
              <w:t>ч</w:t>
            </w:r>
            <w:r w:rsidRPr="008744C0">
              <w:rPr>
                <w:rFonts w:cs="Times New Roman"/>
                <w:b/>
                <w:sz w:val="20"/>
                <w:szCs w:val="20"/>
                <w:lang w:val="ru-RU"/>
              </w:rPr>
              <w:t>. 3.</w:t>
            </w:r>
          </w:p>
          <w:p w14:paraId="758DE380" w14:textId="77777777" w:rsidR="004A4F6E" w:rsidRPr="00595708" w:rsidRDefault="00C403E7" w:rsidP="00DF70D5">
            <w:pPr>
              <w:spacing w:after="0"/>
              <w:jc w:val="both"/>
              <w:rPr>
                <w:rFonts w:cs="Times New Roman"/>
                <w:color w:val="7030A0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 xml:space="preserve">Студенты узнают о важнейших явлениях историко-литературного процесса рубежа </w:t>
            </w:r>
            <w:r w:rsidRPr="00E820B9">
              <w:rPr>
                <w:rFonts w:cs="Times New Roman"/>
                <w:sz w:val="20"/>
                <w:szCs w:val="20"/>
              </w:rPr>
              <w:t>IX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E820B9">
              <w:rPr>
                <w:rFonts w:cs="Times New Roman"/>
                <w:sz w:val="20"/>
                <w:szCs w:val="20"/>
              </w:rPr>
              <w:t>XX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 xml:space="preserve"> веков и до 1991 года. Обсуждаются такие периоды, как «Серебряный век», литература времен революции и гражданской войны, литература 1920-х годов, соцреализма, «хрущевской оттепели», «эпохи застоя», «эпохи перестройки». В ходе лекции учитывается специфика литературных видов, жанров и течений, а также достижения выдающихся русских писателей.</w:t>
            </w:r>
          </w:p>
        </w:tc>
      </w:tr>
      <w:tr w:rsidR="00595708" w:rsidRPr="006A59C6" w14:paraId="779C12A5" w14:textId="77777777" w:rsidTr="00B04CF7">
        <w:trPr>
          <w:gridAfter w:val="1"/>
          <w:wAfter w:w="132" w:type="dxa"/>
          <w:trHeight w:val="759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21C74" w14:textId="77777777" w:rsidR="00595708" w:rsidRPr="00913FDB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Группа занятий___7 Занятия по специальности -- литературоведение  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4D88" w14:textId="77777777" w:rsidR="00595708" w:rsidRPr="00913FDB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3,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8,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10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3,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5,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8,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3,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13FDB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5   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2782" w14:textId="77777777" w:rsidR="00595708" w:rsidRPr="008744C0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06117C8C" w14:textId="77777777" w:rsidR="00595708" w:rsidRPr="008744C0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67E3C3EC" w14:textId="77777777" w:rsidR="00595708" w:rsidRPr="008744C0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27E0365D" w14:textId="77777777" w:rsidR="00595708" w:rsidRPr="008744C0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5F924A67" w14:textId="77777777" w:rsidR="00595708" w:rsidRPr="00163B4B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Проверка результатов обучения в устной и/или письменной форме</w:t>
            </w:r>
          </w:p>
          <w:p w14:paraId="0A3D293D" w14:textId="77777777" w:rsidR="00595708" w:rsidRPr="00C10AA0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3B823" w14:textId="77777777" w:rsidR="00595708" w:rsidRPr="00913FDB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pl-PL"/>
              </w:rPr>
              <w:t>Всемирная</w:t>
            </w: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 литература</w:t>
            </w:r>
          </w:p>
        </w:tc>
      </w:tr>
      <w:tr w:rsidR="00595708" w:rsidRPr="006A59C6" w14:paraId="5CF32B19" w14:textId="77777777" w:rsidTr="00B04CF7">
        <w:trPr>
          <w:gridAfter w:val="1"/>
          <w:wAfter w:w="132" w:type="dxa"/>
          <w:trHeight w:val="561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42E6A" w14:textId="77777777" w:rsidR="00595708" w:rsidRPr="00B95650" w:rsidRDefault="00595708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576B2" w14:textId="77777777" w:rsidR="00595708" w:rsidRPr="00B95650" w:rsidRDefault="00595708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4A81" w14:textId="77777777" w:rsidR="00595708" w:rsidRPr="00C10AA0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0769" w14:textId="77777777" w:rsidR="00595708" w:rsidRPr="00913FDB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 Анализ литературного произведения</w:t>
            </w:r>
          </w:p>
        </w:tc>
      </w:tr>
      <w:tr w:rsidR="00595708" w:rsidRPr="006A59C6" w14:paraId="0BE2B68C" w14:textId="77777777" w:rsidTr="00B04CF7">
        <w:trPr>
          <w:gridAfter w:val="1"/>
          <w:wAfter w:w="132" w:type="dxa"/>
          <w:trHeight w:val="83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C943C2" w14:textId="77777777" w:rsidR="00595708" w:rsidRPr="00B95650" w:rsidRDefault="00595708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955F8" w14:textId="77777777" w:rsidR="00595708" w:rsidRPr="00B95650" w:rsidRDefault="00595708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0BE5" w14:textId="77777777" w:rsidR="00595708" w:rsidRPr="00913FDB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3353" w14:textId="77777777" w:rsidR="00595708" w:rsidRPr="00913FDB" w:rsidRDefault="00595708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3FDB">
              <w:rPr>
                <w:rFonts w:eastAsia="Times New Roman" w:cs="Times New Roman"/>
                <w:sz w:val="20"/>
                <w:szCs w:val="20"/>
                <w:lang w:val="ru-RU" w:eastAsia="pl-PL"/>
              </w:rPr>
              <w:t>Введение в литературоведение</w:t>
            </w:r>
          </w:p>
        </w:tc>
      </w:tr>
      <w:tr w:rsidR="004A4F6E" w:rsidRPr="008744C0" w14:paraId="5A19C013" w14:textId="77777777" w:rsidTr="00B04CF7">
        <w:trPr>
          <w:gridAfter w:val="1"/>
          <w:wAfter w:w="132" w:type="dxa"/>
          <w:trHeight w:val="83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81BF9A" w14:textId="77777777" w:rsidR="004A4F6E" w:rsidRPr="00B95650" w:rsidRDefault="004A4F6E" w:rsidP="00DF70D5">
            <w:pPr>
              <w:spacing w:after="0" w:line="240" w:lineRule="auto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A026E6" w14:textId="77777777" w:rsidR="00913FDB" w:rsidRDefault="00913FDB" w:rsidP="00DF70D5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val="ru-RU"/>
              </w:rPr>
            </w:pPr>
          </w:p>
          <w:p w14:paraId="620128FC" w14:textId="77777777" w:rsidR="00913FDB" w:rsidRPr="00913FDB" w:rsidRDefault="00913FDB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ТЕМАТИЧЕСКОЕ</w:t>
            </w:r>
            <w:r w:rsidRPr="00913FD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>СОДЕРЖАНИЕ</w:t>
            </w:r>
            <w:r w:rsidRPr="00913FDB"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14:paraId="618E26E2" w14:textId="77777777" w:rsidR="00913FDB" w:rsidRPr="00913FDB" w:rsidRDefault="00913FDB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2576960D" w14:textId="77777777" w:rsidR="00913FDB" w:rsidRPr="00163B4B" w:rsidRDefault="00913FDB" w:rsidP="00DF70D5">
            <w:pPr>
              <w:spacing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szCs w:val="20"/>
                <w:lang w:val="ru-RU"/>
              </w:rPr>
              <w:t>Всемирная литература</w:t>
            </w:r>
          </w:p>
          <w:p w14:paraId="5167446B" w14:textId="77777777" w:rsidR="00913FDB" w:rsidRPr="00E820B9" w:rsidRDefault="00913FDB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Цель занятий – познакомить студентов с выбранными произведениями мировой литературы, представляющими различные литературные виды и жанры. Принятый хронологический порядок (от зарождения литературы до XXI века) призван закрепить и расширить имеющиеся у студентов знания по истории литературы (культурные условия формирования литературных эпох, эволюция эстетических явлений и категорий, развитие повествовательной формы, мыслительные течения и философские идеи и др.). При обсуждении произведений актуализируются различные контексты интерпретации. Особое внимание также уделяется актуальности (вневременности) и историчности мировосприятия данного произведения.</w:t>
            </w:r>
          </w:p>
          <w:p w14:paraId="01B89298" w14:textId="77777777" w:rsidR="00913FDB" w:rsidRPr="00163B4B" w:rsidRDefault="00913FDB" w:rsidP="00DF70D5">
            <w:pPr>
              <w:spacing w:after="0"/>
              <w:jc w:val="both"/>
              <w:rPr>
                <w:rFonts w:cs="Times New Roman"/>
                <w:b/>
                <w:sz w:val="20"/>
                <w:szCs w:val="20"/>
                <w:highlight w:val="lightGray"/>
                <w:lang w:val="ru-RU"/>
              </w:rPr>
            </w:pPr>
          </w:p>
          <w:p w14:paraId="20DC7CE7" w14:textId="77777777" w:rsidR="00913FDB" w:rsidRPr="00163B4B" w:rsidRDefault="00913FDB" w:rsidP="00DF70D5">
            <w:pPr>
              <w:spacing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szCs w:val="20"/>
                <w:lang w:val="ru-RU"/>
              </w:rPr>
              <w:t xml:space="preserve">Анализ литературного произведения </w:t>
            </w:r>
          </w:p>
          <w:p w14:paraId="45B07FCA" w14:textId="77777777" w:rsidR="00913FDB" w:rsidRPr="00163B4B" w:rsidRDefault="00913FDB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Занятия по анализу литературного произведения носят практический характер, поэтому в их основу заложена работа над выбранными произведениями русской литературы, представляющими все литературные жанры: лирику, эпос, драму. Цель занятий - познакомить студентов с теоретическими текстами по анализу художественного произведения, но прежде всего познакомить студентов с исследовательской литературой, а затем - тщательным, практическим анализом художественного текста с использованием различных методов. Реализация курса предполагает изложение выбранных понятий и вопросов, связанных с анализом литературного произведения, а также развитие умения применять эти понятия и литературные категории на практике. На занятиях студенты приобретают практические исследовательские навыки, которые используют, анализируя выбранные произведения русской литературы, в основном XIX века (И. Крылов, А. Пушкин, М. Лермонтов, Н. Гоголь, И. Тургенев), а также ХХ и ХХI веков (М. Булгаков, В. Пелевин), дополнительно – сказки братьев Гримм в контексте психоанализа.</w:t>
            </w:r>
          </w:p>
          <w:p w14:paraId="1F233902" w14:textId="77777777" w:rsidR="00913FDB" w:rsidRPr="00163B4B" w:rsidRDefault="00913FDB" w:rsidP="00DF70D5">
            <w:pPr>
              <w:spacing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szCs w:val="20"/>
                <w:lang w:val="ru-RU"/>
              </w:rPr>
              <w:t>Введение в литературоведение</w:t>
            </w:r>
          </w:p>
          <w:p w14:paraId="254EC64A" w14:textId="77777777" w:rsidR="004A4F6E" w:rsidRPr="00DB1F9C" w:rsidRDefault="00913FDB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Основной задачей занятий является ознакомление студентов с главными вопросами в области литературоведения, такими как: функции литературы, литературное произведение как смысловая структура, литературные жанры, характерные черты лирического произведения, структура стихотворения  (версификация, ритм, рифма и др.), метафоры, виды повествования в прозе, временная структура прозаического текста, пространство в художественном произведении (поэзия и проза), особенности драматургии. Дополнительной целью курса является развитие у студентов умения определять эти явления в литературных произведениях.</w:t>
            </w:r>
          </w:p>
        </w:tc>
      </w:tr>
      <w:tr w:rsidR="00DB1F9C" w:rsidRPr="008744C0" w14:paraId="29BE7619" w14:textId="77777777" w:rsidTr="00B04CF7">
        <w:trPr>
          <w:gridAfter w:val="1"/>
          <w:wAfter w:w="132" w:type="dxa"/>
          <w:trHeight w:val="873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A85C6" w14:textId="77777777" w:rsidR="00DB1F9C" w:rsidRPr="00023491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023491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Группа занятий ___8  Занятия по специальности история и культурознание 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D3D9" w14:textId="77777777" w:rsidR="00DB1F9C" w:rsidRPr="008744C0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11,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UK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23491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5     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FA48" w14:textId="77777777" w:rsidR="00DB1F9C" w:rsidRPr="008744C0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0CB77CD1" w14:textId="77777777" w:rsidR="00DB1F9C" w:rsidRPr="008744C0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763C1D89" w14:textId="77777777" w:rsidR="00DB1F9C" w:rsidRPr="008744C0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7B461923" w14:textId="77777777" w:rsidR="00DB1F9C" w:rsidRPr="008744C0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4B3F4408" w14:textId="77777777" w:rsidR="00DB1F9C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 xml:space="preserve">Проверка результатов обучения в устной и/или письменной форме </w:t>
            </w:r>
          </w:p>
          <w:p w14:paraId="5521CB89" w14:textId="77777777" w:rsidR="00163B4B" w:rsidRPr="00163B4B" w:rsidRDefault="00163B4B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A1E70" w14:textId="77777777" w:rsidR="00DB1F9C" w:rsidRPr="000F16CC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0F16CC">
              <w:rPr>
                <w:rFonts w:eastAsia="Times New Roman" w:cs="Times New Roman"/>
                <w:sz w:val="20"/>
                <w:szCs w:val="20"/>
                <w:lang w:val="ru-RU" w:eastAsia="pl-PL"/>
              </w:rPr>
              <w:t>Основы курса по истории России</w:t>
            </w:r>
          </w:p>
        </w:tc>
      </w:tr>
      <w:tr w:rsidR="00DB1F9C" w:rsidRPr="006A59C6" w14:paraId="4A8E676F" w14:textId="77777777" w:rsidTr="00B04CF7">
        <w:trPr>
          <w:gridAfter w:val="1"/>
          <w:wAfter w:w="132" w:type="dxa"/>
          <w:trHeight w:val="687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C55488" w14:textId="77777777" w:rsidR="00DB1F9C" w:rsidRPr="000F16CC" w:rsidRDefault="00DB1F9C" w:rsidP="00DF70D5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val="ru-RU" w:eastAsia="pl-PL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8A8C4" w14:textId="77777777" w:rsidR="00DB1F9C" w:rsidRPr="000F16CC" w:rsidRDefault="00DB1F9C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4C5C" w14:textId="77777777" w:rsidR="00DB1F9C" w:rsidRPr="00023491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2123" w14:textId="77777777" w:rsidR="00DB1F9C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8469FB">
              <w:rPr>
                <w:rFonts w:eastAsia="Times New Roman" w:cs="Times New Roman"/>
                <w:sz w:val="20"/>
                <w:szCs w:val="20"/>
                <w:lang w:val="ru-RU" w:eastAsia="pl-PL"/>
              </w:rPr>
              <w:t>Культура и</w:t>
            </w:r>
          </w:p>
          <w:p w14:paraId="6F813300" w14:textId="77777777" w:rsidR="00DB1F9C" w:rsidRPr="008469FB" w:rsidRDefault="00DB1F9C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69FB">
              <w:rPr>
                <w:rFonts w:eastAsia="Times New Roman" w:cs="Times New Roman"/>
                <w:sz w:val="20"/>
                <w:szCs w:val="20"/>
                <w:lang w:val="ru-RU" w:eastAsia="pl-PL"/>
              </w:rPr>
              <w:t>реалии России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A4F6E" w:rsidRPr="008744C0" w14:paraId="7409E19D" w14:textId="77777777" w:rsidTr="00B04CF7">
        <w:trPr>
          <w:gridAfter w:val="1"/>
          <w:wAfter w:w="132" w:type="dxa"/>
          <w:trHeight w:val="60"/>
        </w:trPr>
        <w:tc>
          <w:tcPr>
            <w:tcW w:w="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DE78" w14:textId="77777777" w:rsidR="004A4F6E" w:rsidRPr="006A59C6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D96EE" w14:textId="77777777" w:rsidR="008469FB" w:rsidRDefault="008469FB" w:rsidP="00DF70D5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val="ru-RU"/>
              </w:rPr>
            </w:pPr>
          </w:p>
          <w:p w14:paraId="7C541388" w14:textId="77777777" w:rsidR="008469FB" w:rsidRPr="00E820B9" w:rsidRDefault="008469FB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ТЕМАТИЧЕСКОЕ СОДЕРЖАНИЕ:</w:t>
            </w:r>
          </w:p>
          <w:p w14:paraId="407E37E6" w14:textId="77777777" w:rsidR="008469FB" w:rsidRPr="00E820B9" w:rsidRDefault="008469FB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4533572F" w14:textId="77777777" w:rsidR="008469FB" w:rsidRPr="00163B4B" w:rsidRDefault="008469FB" w:rsidP="00DF70D5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3B4B">
              <w:rPr>
                <w:rFonts w:eastAsia="Times New Roman" w:cs="Times New Roman"/>
                <w:b/>
                <w:sz w:val="20"/>
                <w:szCs w:val="20"/>
                <w:lang w:val="ru-RU" w:eastAsia="pl-PL"/>
              </w:rPr>
              <w:t>Основы курса по истории России</w:t>
            </w:r>
            <w:r w:rsidRPr="00163B4B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DA47DBD" w14:textId="77777777" w:rsidR="008469FB" w:rsidRPr="00E820B9" w:rsidRDefault="008469FB" w:rsidP="00DF70D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14:paraId="0A78A96F" w14:textId="77777777" w:rsidR="008469FB" w:rsidRPr="00E820B9" w:rsidRDefault="008469FB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Цель предмета – познакомить студентов со спецификой русской истории с учетом восточно- и западноевропейских влияний. Особое внимание уделено обсуждению событий и вопросов, имеющих решающее значение для российского исторического процесса. Студент узнает о политических, социальных и моральных изменениях, происходящих на протяжении веков. В тематическое содержание входят ключевые события из истории России, представленные в хронологическом и проблемном порядке: становление государственности восточных славян (Киевской Руси), история Русских княжеств (в том числе Московского) и образование Русской государственности; политические и общественные события Смутного периода, правление Петра Великого и Екатерины Великой, период наполеоновских войн, XIX век (правление Николая I, реформы Александра II), Россия в годы Первой мировой войны, февральская и октябрьская революции; Советская Россия, политика Ленина и Коминтерна; СССР - тоталитарное террористическое государство (Сталин, коллективизация, индустриализация, Великая чистка, депортации); СССР и Вторая мировая война; период после Второй мировой войны; 20-й съезд партии и оттепель, холодная война; СССР в восьмидесятые годы; попытка восстановить государство - перестойка и гласность; распад СССР и национальные конфликты.</w:t>
            </w:r>
          </w:p>
          <w:p w14:paraId="5208BEC5" w14:textId="77777777" w:rsidR="008469FB" w:rsidRPr="00E820B9" w:rsidRDefault="008469FB" w:rsidP="00DF70D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48B754B" w14:textId="77777777" w:rsidR="008469FB" w:rsidRPr="00163B4B" w:rsidRDefault="008469FB" w:rsidP="00DF70D5">
            <w:pPr>
              <w:spacing w:after="0"/>
              <w:jc w:val="both"/>
              <w:rPr>
                <w:rFonts w:cs="Times New Roman"/>
                <w:b/>
                <w:sz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lang w:val="ru-RU"/>
              </w:rPr>
              <w:t>Культура и реалии России</w:t>
            </w:r>
          </w:p>
          <w:p w14:paraId="040CA45B" w14:textId="5118FF0E" w:rsidR="004A4F6E" w:rsidRPr="00B04CF7" w:rsidRDefault="008469FB" w:rsidP="00B04CF7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Цель занятий – познакомить студентов с реалиями и культурой России, понимаемой как материальные и духовные достижения российского общества. В основу курса входят следующие вопросы: реалии России / страноведение России (символика, географическая характеристика, политический строй, административное устройство, религия), искусство (живопись, театр, музыка, кино, мода), традиции и праздники (государственные, светские и религиозные), народный костюм, кулинария, менталитет россиян, выдающиеся деятели мира науки, спорта, политики.</w:t>
            </w:r>
          </w:p>
        </w:tc>
      </w:tr>
      <w:tr w:rsidR="0067432A" w:rsidRPr="00946951" w14:paraId="04C893E0" w14:textId="77777777" w:rsidTr="00B04CF7">
        <w:trPr>
          <w:gridAfter w:val="1"/>
          <w:wAfter w:w="132" w:type="dxa"/>
          <w:trHeight w:val="272"/>
        </w:trPr>
        <w:tc>
          <w:tcPr>
            <w:tcW w:w="90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214AD5" w14:textId="77777777" w:rsidR="0067432A" w:rsidRPr="00F26D77" w:rsidRDefault="0067432A" w:rsidP="00DF70D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pl-PL"/>
              </w:rPr>
            </w:pPr>
            <w:r w:rsidRPr="00F26D77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Группа занятий ___9  Занятия по специальности – Языковая коммуникация в государственном дискурсе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3487" w14:textId="62A83C8F" w:rsidR="0067432A" w:rsidRPr="00B04CF7" w:rsidRDefault="0067432A" w:rsidP="00B04C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7,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WK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2,</w:t>
            </w:r>
          </w:p>
        </w:tc>
        <w:tc>
          <w:tcPr>
            <w:tcW w:w="44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E82D" w14:textId="77777777" w:rsidR="0067432A" w:rsidRPr="008744C0" w:rsidRDefault="0067432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6482C49C" w14:textId="77777777" w:rsidR="0067432A" w:rsidRPr="008744C0" w:rsidRDefault="0067432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07BD92B4" w14:textId="77777777" w:rsidR="0067432A" w:rsidRPr="008744C0" w:rsidRDefault="0067432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0EB1CACD" w14:textId="77777777" w:rsidR="0067432A" w:rsidRPr="008744C0" w:rsidRDefault="0067432A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</w:r>
          </w:p>
          <w:p w14:paraId="55BDD1EB" w14:textId="77777777" w:rsidR="0067432A" w:rsidRPr="008469FB" w:rsidRDefault="0067432A" w:rsidP="00DF70D5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highlight w:val="yellow"/>
                <w:lang w:val="ru-RU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 xml:space="preserve">Проверка результатов обучения в устной и/или письменной форме 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B0E18" w14:textId="77777777" w:rsidR="0067432A" w:rsidRPr="0067432A" w:rsidRDefault="0067432A" w:rsidP="00DF70D5">
            <w:pPr>
              <w:spacing w:after="0"/>
              <w:jc w:val="center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Официал</w:t>
            </w:r>
            <w:r w:rsidR="00163B4B">
              <w:rPr>
                <w:rFonts w:cs="Times New Roman"/>
                <w:sz w:val="20"/>
                <w:lang w:val="ru-RU"/>
              </w:rPr>
              <w:t xml:space="preserve">ьный дискурс </w:t>
            </w:r>
            <w:r w:rsidR="00163B4B">
              <w:rPr>
                <w:rFonts w:cs="Times New Roman"/>
                <w:sz w:val="20"/>
              </w:rPr>
              <w:t xml:space="preserve">– </w:t>
            </w:r>
            <w:r w:rsidRPr="00E820B9">
              <w:rPr>
                <w:rFonts w:cs="Times New Roman"/>
                <w:sz w:val="20"/>
                <w:lang w:val="ru-RU"/>
              </w:rPr>
              <w:t xml:space="preserve"> языковые особенности</w:t>
            </w:r>
          </w:p>
        </w:tc>
      </w:tr>
      <w:tr w:rsidR="0067432A" w:rsidRPr="006A59C6" w14:paraId="22B16B59" w14:textId="77777777" w:rsidTr="00B04CF7">
        <w:trPr>
          <w:gridAfter w:val="1"/>
          <w:wAfter w:w="132" w:type="dxa"/>
          <w:trHeight w:val="28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DDB43F" w14:textId="77777777" w:rsidR="0067432A" w:rsidRPr="00946951" w:rsidRDefault="0067432A" w:rsidP="00DF70D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C0CB" w14:textId="46FD8FB5" w:rsidR="0067432A" w:rsidRPr="00B04CF7" w:rsidRDefault="0067432A" w:rsidP="00B04C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4,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7,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WK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2,</w:t>
            </w:r>
          </w:p>
        </w:tc>
        <w:tc>
          <w:tcPr>
            <w:tcW w:w="442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4FD91" w14:textId="77777777" w:rsidR="0067432A" w:rsidRPr="008469FB" w:rsidRDefault="0067432A" w:rsidP="00DF70D5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08B00" w14:textId="77777777" w:rsidR="0067432A" w:rsidRPr="0067432A" w:rsidRDefault="0067432A" w:rsidP="00DF70D5">
            <w:pPr>
              <w:spacing w:after="0"/>
              <w:jc w:val="center"/>
              <w:rPr>
                <w:rFonts w:cs="Times New Roman"/>
                <w:sz w:val="20"/>
              </w:rPr>
            </w:pPr>
            <w:r w:rsidRPr="00E820B9">
              <w:rPr>
                <w:rFonts w:cs="Times New Roman"/>
                <w:sz w:val="20"/>
                <w:lang w:val="ru-RU"/>
              </w:rPr>
              <w:t>Основы</w:t>
            </w:r>
            <w:r w:rsidRPr="000544ED">
              <w:rPr>
                <w:rFonts w:cs="Times New Roman"/>
                <w:sz w:val="20"/>
              </w:rPr>
              <w:t xml:space="preserve"> </w:t>
            </w:r>
            <w:r w:rsidRPr="00E820B9">
              <w:rPr>
                <w:rFonts w:cs="Times New Roman"/>
                <w:sz w:val="20"/>
                <w:lang w:val="ru-RU"/>
              </w:rPr>
              <w:t>языка</w:t>
            </w:r>
            <w:r w:rsidRPr="000544ED">
              <w:rPr>
                <w:rFonts w:cs="Times New Roman"/>
                <w:sz w:val="20"/>
              </w:rPr>
              <w:t xml:space="preserve"> </w:t>
            </w:r>
            <w:r w:rsidRPr="00E820B9">
              <w:rPr>
                <w:rFonts w:cs="Times New Roman"/>
                <w:sz w:val="20"/>
                <w:lang w:val="ru-RU"/>
              </w:rPr>
              <w:t>права</w:t>
            </w:r>
          </w:p>
        </w:tc>
      </w:tr>
      <w:tr w:rsidR="0067432A" w:rsidRPr="006A59C6" w14:paraId="74D85134" w14:textId="77777777" w:rsidTr="00B04CF7">
        <w:trPr>
          <w:gridAfter w:val="1"/>
          <w:wAfter w:w="132" w:type="dxa"/>
          <w:trHeight w:val="28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7001FD" w14:textId="77777777" w:rsidR="0067432A" w:rsidRPr="00A415FD" w:rsidRDefault="0067432A" w:rsidP="00DF70D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25A9" w14:textId="087EE182" w:rsidR="0067432A" w:rsidRPr="00B04CF7" w:rsidRDefault="0067432A" w:rsidP="00B04C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KP6_WG1, KP6_WG4, KP6_WG7, KP6_WK1, KP6_UW1, KP6_UO1, KP6_UO2, KP6_KK1, KP6_KO2,</w:t>
            </w:r>
          </w:p>
        </w:tc>
        <w:tc>
          <w:tcPr>
            <w:tcW w:w="442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4C3C5" w14:textId="77777777" w:rsidR="0067432A" w:rsidRPr="008744C0" w:rsidRDefault="0067432A" w:rsidP="00DF70D5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754AE" w14:textId="77777777" w:rsidR="0067432A" w:rsidRPr="0067432A" w:rsidRDefault="0067432A" w:rsidP="00DF70D5">
            <w:pPr>
              <w:spacing w:after="0"/>
              <w:jc w:val="center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Коммуникация в государственном управлении</w:t>
            </w:r>
          </w:p>
        </w:tc>
      </w:tr>
      <w:tr w:rsidR="0067432A" w:rsidRPr="006A59C6" w14:paraId="39BF783E" w14:textId="77777777" w:rsidTr="00B04CF7">
        <w:trPr>
          <w:gridAfter w:val="1"/>
          <w:wAfter w:w="132" w:type="dxa"/>
          <w:trHeight w:val="28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B0285C" w14:textId="77777777" w:rsidR="0067432A" w:rsidRPr="00A415FD" w:rsidRDefault="0067432A" w:rsidP="00DF70D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528E" w14:textId="069DE809" w:rsidR="0067432A" w:rsidRPr="00B04CF7" w:rsidRDefault="0067432A" w:rsidP="00B04C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KP6_WG1, KP6_WG4, KP6_WG7, KP6_WK1, KP6_UW1, KP6_UO1, KP6_UO2, KP6_KK1, KP6_KO2,</w:t>
            </w:r>
          </w:p>
        </w:tc>
        <w:tc>
          <w:tcPr>
            <w:tcW w:w="442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5B360" w14:textId="77777777" w:rsidR="0067432A" w:rsidRPr="008744C0" w:rsidRDefault="0067432A" w:rsidP="00DF70D5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6701" w14:textId="77777777" w:rsidR="0067432A" w:rsidRPr="0067432A" w:rsidRDefault="0067432A" w:rsidP="00DF70D5">
            <w:pPr>
              <w:spacing w:after="0"/>
              <w:jc w:val="center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Переписка и официальная документация</w:t>
            </w:r>
          </w:p>
        </w:tc>
      </w:tr>
      <w:tr w:rsidR="0067432A" w:rsidRPr="008744C0" w14:paraId="03F046C5" w14:textId="77777777" w:rsidTr="00B04CF7">
        <w:trPr>
          <w:gridAfter w:val="1"/>
          <w:wAfter w:w="132" w:type="dxa"/>
          <w:trHeight w:val="288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4A524" w14:textId="77777777" w:rsidR="0067432A" w:rsidRPr="00A415FD" w:rsidRDefault="0067432A" w:rsidP="00DF70D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E0C9" w14:textId="72DB5066" w:rsidR="0067432A" w:rsidRPr="00B04CF7" w:rsidRDefault="0067432A" w:rsidP="00B04C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69FB">
              <w:rPr>
                <w:rFonts w:eastAsia="Times New Roman" w:cs="Times New Roman"/>
                <w:sz w:val="20"/>
                <w:szCs w:val="20"/>
                <w:lang w:eastAsia="pl-PL"/>
              </w:rPr>
              <w:t>KP6_WG1, KP6_WG4, KP6_WG7, KP6_WK1, KP6_UW1, KP6_UO1, KP6_UO2, KP6_KK1, KP6_KO2,</w:t>
            </w:r>
          </w:p>
        </w:tc>
        <w:tc>
          <w:tcPr>
            <w:tcW w:w="442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7E2D" w14:textId="77777777" w:rsidR="0067432A" w:rsidRPr="008744C0" w:rsidRDefault="0067432A" w:rsidP="00DF70D5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89B08" w14:textId="77777777" w:rsidR="0067432A" w:rsidRPr="0067432A" w:rsidRDefault="0067432A" w:rsidP="00DF70D5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Основы перевода текстов в сфере администрирования</w:t>
            </w:r>
          </w:p>
        </w:tc>
      </w:tr>
      <w:tr w:rsidR="004A4F6E" w:rsidRPr="008744C0" w14:paraId="5F622732" w14:textId="77777777" w:rsidTr="00B04CF7">
        <w:trPr>
          <w:gridAfter w:val="1"/>
          <w:wAfter w:w="132" w:type="dxa"/>
          <w:trHeight w:val="60"/>
        </w:trPr>
        <w:tc>
          <w:tcPr>
            <w:tcW w:w="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A445" w14:textId="77777777" w:rsidR="004A4F6E" w:rsidRPr="008744C0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5C773" w14:textId="77777777" w:rsidR="00AB460D" w:rsidRPr="00E820B9" w:rsidRDefault="00AB460D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ТЕМАТИЧЕСКОЕ СОДЕРЖАНИЕ:</w:t>
            </w:r>
          </w:p>
          <w:p w14:paraId="2881858F" w14:textId="77777777" w:rsidR="00AB460D" w:rsidRPr="00E820B9" w:rsidRDefault="00AB460D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0BED7F51" w14:textId="77777777" w:rsidR="00AB460D" w:rsidRPr="00163B4B" w:rsidRDefault="00AB460D" w:rsidP="00DF70D5">
            <w:pPr>
              <w:spacing w:after="0"/>
              <w:jc w:val="both"/>
              <w:rPr>
                <w:rFonts w:cs="Times New Roman"/>
                <w:b/>
                <w:sz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lang w:val="ru-RU"/>
              </w:rPr>
              <w:t>Официальный дискурс - языковые особенности</w:t>
            </w:r>
          </w:p>
          <w:p w14:paraId="3139FB07" w14:textId="77777777" w:rsidR="00AB460D" w:rsidRPr="00E820B9" w:rsidRDefault="00AB460D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Предметом изучения курса является официальный дискурс - его языковая и жанровая специфика. Учебная программа курса основана на избранных вопросах в области официальной коммуникации в государственных учреждениях в польской и русской языковых средах. В обсуждение включены следующие вопросы: жанровое разнообразие официальных документов (заявление, автобиография, повестка, решение, административное постановление, договор, положение, приказ и др.), личные и безличные каналы персонального общения с учетом участников взаимодействия (служебные - клиент/гражданин), черты официального стиля (директивность, точность, стандартность, шаблонность, языковые универсалии и др.), ограниченность морфологических и синтаксических средств, разновидности официального языка (юридический язык, служебный язык и др.), вежливость. Реализация программного содержания базируется преимущественно на примерах письменных речевых актов, являющихся доминирующей формой общения в административно-правовой среде.</w:t>
            </w:r>
          </w:p>
          <w:p w14:paraId="186002A7" w14:textId="77777777" w:rsidR="00AB460D" w:rsidRPr="00163B4B" w:rsidRDefault="00AB460D" w:rsidP="00DF70D5">
            <w:pPr>
              <w:spacing w:after="0"/>
              <w:jc w:val="both"/>
              <w:rPr>
                <w:rFonts w:cs="Times New Roman"/>
                <w:b/>
                <w:sz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lang w:val="ru-RU"/>
              </w:rPr>
              <w:t>Основы языка права</w:t>
            </w:r>
          </w:p>
          <w:p w14:paraId="3652829B" w14:textId="77777777" w:rsidR="00AB460D" w:rsidRPr="00E820B9" w:rsidRDefault="00AB460D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Цель занятий - познакомить студентов с основами языка права в сравнительном аспекте - польско-русском. В центре внимания курса находится язык законов и правовых норм в Польше и России, обсуждаемый с использованием текстов нормативных актов, действующих в обеих странах, например: конституций, законов, постановлений, указов и т. д.). Кроме того, студенты узнают о специфике метаязыка данного дискурса - юридическом языке (языке юристов, толкующих право).</w:t>
            </w:r>
          </w:p>
          <w:p w14:paraId="16694828" w14:textId="77777777" w:rsidR="00AB460D" w:rsidRPr="00163B4B" w:rsidRDefault="00AB460D" w:rsidP="00DF70D5">
            <w:pPr>
              <w:spacing w:after="0"/>
              <w:jc w:val="both"/>
              <w:rPr>
                <w:rFonts w:cs="Times New Roman"/>
                <w:b/>
                <w:sz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lang w:val="ru-RU"/>
              </w:rPr>
              <w:t>Коммуникация в государственном управлении</w:t>
            </w:r>
          </w:p>
          <w:p w14:paraId="6001E3D2" w14:textId="77777777" w:rsidR="00AB460D" w:rsidRPr="00E820B9" w:rsidRDefault="00AB460D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Целью курса является ознакомление студентов с базовой специальной лексикой в ​​сфере публичной администрации и развитие умения общаться на русском языке в заданной сфере. Языковой материал, охватываемый программой, предполагает ответы на следующие вопросы: служащие государственного управления, государственная иерархия, административные структуры и учреждения, методы административной работы, включая делопроизводство, устройство и правовая система, социальная политика, служебная этика, государственные финансы. В обучении языковому общению используется социолект следующих специалистов административных структур: пограничная служба, полиция, таможенное управление, муниципальное управление, социальная помощь (учреждения, поддерживающие беженцев), налоговая инспекция и др. Курс носит практический характер, поэтому важным его элементом является использование специальной лексики в конкретных ситуативных контекстах в письменной и устной речи в сравнительном аспекте польского и русского языков.</w:t>
            </w:r>
          </w:p>
          <w:p w14:paraId="438DDF75" w14:textId="77777777" w:rsidR="00AB460D" w:rsidRPr="00163B4B" w:rsidRDefault="00AB460D" w:rsidP="00DF70D5">
            <w:pPr>
              <w:spacing w:after="0"/>
              <w:jc w:val="both"/>
              <w:rPr>
                <w:rFonts w:cs="Times New Roman"/>
                <w:b/>
                <w:sz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lang w:val="ru-RU"/>
              </w:rPr>
              <w:t>Переписка и официальная документация</w:t>
            </w:r>
          </w:p>
          <w:p w14:paraId="34C2621F" w14:textId="77777777" w:rsidR="00AB460D" w:rsidRPr="00E820B9" w:rsidRDefault="00AB460D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Предметом курса является ознакомление с документацией (отчет, протокол, договор, записи актов гражданского состояния, справки, свидетельства, удостоверение личности и т.д.) и корреспонденцией (заявление, обращение, письмо, запрос и т.д.) в административном обороте в Польше и России. Основной задачей курса является анализ официальных текстов с точки зрения языка и содержания, их перевод (польско-русский, русско-польский) и развитие навыков самостоятельной подготовки различных форм письменных официальных документов. Занятия носят практический характер, они развивают интегрированные навыки корректного использования русского языка с акцентом на письменное общение.</w:t>
            </w:r>
          </w:p>
          <w:p w14:paraId="203B1834" w14:textId="77777777" w:rsidR="00AB460D" w:rsidRPr="00163B4B" w:rsidRDefault="00AB460D" w:rsidP="00DF70D5">
            <w:pPr>
              <w:spacing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szCs w:val="20"/>
                <w:lang w:val="ru-RU"/>
              </w:rPr>
              <w:t>Основы перевода текстов в сфере администрирования</w:t>
            </w:r>
          </w:p>
          <w:p w14:paraId="08632A80" w14:textId="5C6AE6F4" w:rsidR="004A4F6E" w:rsidRPr="00B04CF7" w:rsidRDefault="00AB460D" w:rsidP="00DF70D5">
            <w:pPr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Цель курса – ознакомить с основами мастерской переводчика и спецификой его работы. В рамках курса студент изучает стратегии и приемы перевода, которые используются при переводе текстов в сфере администрирования. Занятия включают переводы на польский и русский языки различных видов специальных текстов, например: документация, связанная с поступлением на работу, заявления и решения в административном производстве, основные документы в области гражданского права. Целью курса является развитие и закрепление у студентов базовых навыков перевода и, одновременно, выполнение этих функций с учетом вопросов общелингвистического характера, важных в контексте письменного перевода.</w:t>
            </w:r>
          </w:p>
        </w:tc>
      </w:tr>
      <w:tr w:rsidR="004A4F6E" w:rsidRPr="006A59C6" w14:paraId="1F43C554" w14:textId="77777777" w:rsidTr="00B04CF7">
        <w:trPr>
          <w:gridAfter w:val="1"/>
          <w:wAfter w:w="132" w:type="dxa"/>
          <w:trHeight w:val="1392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8699EE" w14:textId="77777777" w:rsidR="004A4F6E" w:rsidRPr="00F84883" w:rsidRDefault="00F84883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4883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Группа занятий </w:t>
            </w:r>
            <w:r w:rsidR="004A4F6E" w:rsidRPr="00F848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___10  </w:t>
            </w:r>
            <w:r w:rsidRPr="00F84883">
              <w:rPr>
                <w:rFonts w:eastAsia="Times New Roman" w:cs="Times New Roman"/>
                <w:sz w:val="20"/>
                <w:szCs w:val="20"/>
                <w:lang w:val="ru-RU" w:eastAsia="pl-PL"/>
              </w:rPr>
              <w:t>Бакалаврский семинар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F84C" w14:textId="0C2AFB55" w:rsidR="004A4F6E" w:rsidRPr="00F26D77" w:rsidRDefault="004A4F6E" w:rsidP="00B04CF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26D77">
              <w:rPr>
                <w:rFonts w:cs="Times New Roman"/>
                <w:sz w:val="20"/>
              </w:rPr>
              <w:t>KP6_WG1, KP6_WG3, KP6_WG4, KP6_WG6, KP6_WG9, KP6_WK3, KP6_WK1, KP6_UW1, KP6_UW4, KP6_UW7, KP6_UK5, KP6_KK1, KA_KK2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5C31" w14:textId="77777777" w:rsidR="000076AD" w:rsidRPr="00163B4B" w:rsidRDefault="000076AD" w:rsidP="00DF70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163B4B">
              <w:rPr>
                <w:rFonts w:cs="Times New Roman"/>
                <w:sz w:val="20"/>
                <w:szCs w:val="20"/>
                <w:lang w:val="ru-RU"/>
              </w:rPr>
              <w:t>Дальнейшее наблюдение за студентом, устные ответы студента, дискусссия, редактирование фрагмента научного текста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A2D0" w14:textId="77777777" w:rsidR="004A4F6E" w:rsidRPr="00F84883" w:rsidRDefault="000076AD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4883">
              <w:rPr>
                <w:rFonts w:cs="Times New Roman"/>
                <w:sz w:val="20"/>
                <w:lang w:val="ru-RU"/>
              </w:rPr>
              <w:t>Дипломный просеминар</w:t>
            </w:r>
          </w:p>
        </w:tc>
      </w:tr>
      <w:tr w:rsidR="004A4F6E" w:rsidRPr="006A59C6" w14:paraId="73E9A281" w14:textId="77777777" w:rsidTr="00B04CF7">
        <w:trPr>
          <w:gridAfter w:val="1"/>
          <w:wAfter w:w="132" w:type="dxa"/>
          <w:trHeight w:val="2182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5F5F119" w14:textId="77777777" w:rsidR="004A4F6E" w:rsidRPr="006A59C6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F0DCB" w14:textId="77777777" w:rsidR="004A4F6E" w:rsidRPr="00F26D77" w:rsidRDefault="00981A4F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pl-PL"/>
              </w:rPr>
              <w:t>Бакалаврский</w:t>
            </w:r>
            <w:r w:rsidRPr="00981A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pl-PL"/>
              </w:rPr>
              <w:t>семинар</w:t>
            </w:r>
            <w:r w:rsidRPr="00981A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sz w:val="20"/>
                <w:szCs w:val="20"/>
                <w:lang w:val="ru-RU" w:eastAsia="pl-PL"/>
              </w:rPr>
              <w:t>языкознание</w:t>
            </w:r>
            <w:r w:rsidRPr="00981A4F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  <w:r w:rsidR="004A4F6E" w:rsidRPr="00F26D7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KP6_WG1, KP6_WG7, KP6_WG9, KP6_WK2, KP6_WK3, KP6_UW6, KP6_UW7, KP6_UK4, KP6_UO1, KP6_UU1, KP6_KK1, KP6_KK2, KP6_KO5 3, KP6_KR1</w:t>
            </w:r>
          </w:p>
          <w:p w14:paraId="73310A0C" w14:textId="77777777" w:rsidR="004A4F6E" w:rsidRPr="00F26D77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B5B5E61" w14:textId="77777777" w:rsidR="004A4F6E" w:rsidRPr="00F26D77" w:rsidRDefault="00981A4F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pl-PL"/>
              </w:rPr>
              <w:t>Бакалаврский</w:t>
            </w:r>
            <w:r w:rsidRPr="000076A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pl-PL"/>
              </w:rPr>
              <w:t>семинар</w:t>
            </w:r>
            <w:r w:rsidRPr="000076A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-- </w:t>
            </w:r>
            <w:r>
              <w:rPr>
                <w:rFonts w:eastAsia="Times New Roman" w:cs="Times New Roman"/>
                <w:sz w:val="20"/>
                <w:szCs w:val="20"/>
                <w:lang w:val="ru-RU" w:eastAsia="pl-PL"/>
              </w:rPr>
              <w:t>литературоведение</w:t>
            </w:r>
            <w:r w:rsidR="004A4F6E" w:rsidRPr="00F26D77">
              <w:rPr>
                <w:rFonts w:eastAsia="Times New Roman" w:cs="Times New Roman"/>
                <w:sz w:val="20"/>
                <w:szCs w:val="20"/>
                <w:lang w:eastAsia="pl-PL"/>
              </w:rPr>
              <w:t>:                                     KP6_WG3, KP6_WG8, KP6_WG910,  KP6_WK2, KP6_WK3, KP6_UW6, KP6_UW7, KP6_UW8, KP6_UK3, KP6_UK4, KP6_UO1, KP6_UU1, KP6_KK1, KP6_KK2, KP6_KO5 3, KP6_KR1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77FF" w14:textId="77777777" w:rsidR="004A4F6E" w:rsidRPr="00163B4B" w:rsidRDefault="000076AD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163B4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Наблюдение, оценка активности и регулярность участия студента в занятиях, оцениваемые преподавателем, дискуссия, устные ответы студента, работа по бакалавриату 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8336D" w14:textId="77777777" w:rsidR="004A4F6E" w:rsidRPr="00F84883" w:rsidRDefault="00F84883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4883">
              <w:rPr>
                <w:rFonts w:eastAsia="Times New Roman" w:cs="Times New Roman"/>
                <w:sz w:val="20"/>
                <w:szCs w:val="20"/>
                <w:lang w:val="ru-RU" w:eastAsia="pl-PL"/>
              </w:rPr>
              <w:t>Бакалаврский семинар</w:t>
            </w:r>
          </w:p>
        </w:tc>
      </w:tr>
      <w:tr w:rsidR="004A4F6E" w:rsidRPr="008744C0" w14:paraId="63FC72E7" w14:textId="77777777" w:rsidTr="00B04CF7">
        <w:trPr>
          <w:gridAfter w:val="1"/>
          <w:wAfter w:w="132" w:type="dxa"/>
          <w:trHeight w:val="435"/>
        </w:trPr>
        <w:tc>
          <w:tcPr>
            <w:tcW w:w="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1AC2" w14:textId="77777777" w:rsidR="004A4F6E" w:rsidRPr="006A59C6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B73E6" w14:textId="77777777" w:rsidR="00C56422" w:rsidRPr="00E6607F" w:rsidRDefault="00C56422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ТЕМАТИЧЕСКОЕ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>СОДЕРЖАНИЕ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14:paraId="6149F5DA" w14:textId="77777777" w:rsidR="00C56422" w:rsidRPr="00E6607F" w:rsidRDefault="00C56422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6D6987FB" w14:textId="77777777" w:rsidR="00C56422" w:rsidRPr="00163B4B" w:rsidRDefault="00C56422" w:rsidP="00DF70D5">
            <w:pPr>
              <w:spacing w:after="0"/>
              <w:jc w:val="both"/>
              <w:rPr>
                <w:rFonts w:cs="Times New Roman"/>
                <w:b/>
                <w:sz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lang w:val="ru-RU"/>
              </w:rPr>
              <w:t xml:space="preserve">Дипломный просеминар </w:t>
            </w:r>
          </w:p>
          <w:p w14:paraId="04929595" w14:textId="77777777" w:rsidR="00C56422" w:rsidRPr="00E820B9" w:rsidRDefault="00C56422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Дипломный просеминар – это занятия, позволяющие студентам усвоить знания и навыки, необходимые для написания дипломной работы. Особое внимание в ходе курса уделяется ознакомлению с методологически-концептуальной мастерской и структурой работы, обучению навыкам составления плана работы и конспекта, сносок, перечня литературы, проведению библиографического запроса.</w:t>
            </w:r>
          </w:p>
          <w:p w14:paraId="0681301A" w14:textId="77777777" w:rsidR="00C56422" w:rsidRPr="00E820B9" w:rsidRDefault="00C56422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</w:p>
          <w:p w14:paraId="251F070D" w14:textId="77777777" w:rsidR="00C56422" w:rsidRPr="00163B4B" w:rsidRDefault="00C56422" w:rsidP="00DF70D5">
            <w:pPr>
              <w:spacing w:after="0"/>
              <w:jc w:val="both"/>
              <w:rPr>
                <w:rFonts w:cs="Times New Roman"/>
                <w:b/>
                <w:sz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lang w:val="ru-RU"/>
              </w:rPr>
              <w:t>Бакалаврский семинар</w:t>
            </w:r>
          </w:p>
          <w:p w14:paraId="325E3AA4" w14:textId="77777777" w:rsidR="004A4F6E" w:rsidRPr="0030390A" w:rsidRDefault="00C56422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Целью предмета является теоретическая и методологическая подготовка к самостоятельной работе над диссертацией в выбранной научной области (языкознание/литературоведение). В ходе занятий студент овладевает навыками формулирования критического анализа и интерпретации исходного материала на основе полученных теоретических филологических знаний. Кроме того, в ходе курса студент приобретает компетенции в области поиска, анализа, отбора и использования необходимой информации с использованием различных источников, способов и разработки полученных результатов. Реализация предмета позволит студенту написать дипломную работу по выбранной теме.</w:t>
            </w:r>
          </w:p>
        </w:tc>
      </w:tr>
      <w:tr w:rsidR="004A4F6E" w:rsidRPr="006A59C6" w14:paraId="1F6CFEB8" w14:textId="77777777" w:rsidTr="00B04CF7">
        <w:trPr>
          <w:gridAfter w:val="1"/>
          <w:wAfter w:w="132" w:type="dxa"/>
          <w:trHeight w:val="1406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0F323" w14:textId="77777777" w:rsidR="004A4F6E" w:rsidRPr="00725464" w:rsidRDefault="00725464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5464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Группа занятий </w:t>
            </w:r>
            <w:r w:rsidR="004A4F6E" w:rsidRPr="0072546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___11 </w:t>
            </w:r>
            <w:r w:rsidRPr="00725464">
              <w:rPr>
                <w:rFonts w:eastAsia="Times New Roman" w:cs="Times New Roman"/>
                <w:sz w:val="20"/>
                <w:szCs w:val="20"/>
                <w:lang w:val="ru-RU" w:eastAsia="pl-PL"/>
              </w:rPr>
              <w:t>Философия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8324" w14:textId="3AB25012" w:rsidR="004A4F6E" w:rsidRPr="009534F1" w:rsidRDefault="00B04CF7" w:rsidP="00B04CF7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  <w:r w:rsidRPr="00C56422">
              <w:rPr>
                <w:rFonts w:eastAsia="Times New Roman" w:cs="Times New Roman"/>
                <w:sz w:val="20"/>
                <w:szCs w:val="20"/>
                <w:lang w:eastAsia="pl-PL"/>
              </w:rPr>
              <w:t>KP6_WG12, KP6_UW5, KP6_UW6, KP6_UK4, KP6_UO1, KP6_UU1, KP6_KK1</w:t>
            </w:r>
          </w:p>
          <w:p w14:paraId="66B7B9A2" w14:textId="77777777" w:rsidR="004A4F6E" w:rsidRPr="009534F1" w:rsidRDefault="004A4F6E" w:rsidP="00DF70D5">
            <w:pPr>
              <w:spacing w:after="0" w:line="240" w:lineRule="auto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59AA" w14:textId="77777777" w:rsidR="005A502F" w:rsidRPr="008744C0" w:rsidRDefault="005A502F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41DF6E0D" w14:textId="3C96AE1F" w:rsidR="005A502F" w:rsidRPr="008744C0" w:rsidRDefault="005A502F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  <w:t>Постоянное наблюдение за деятельностью и вовлеченностью студента</w:t>
            </w:r>
          </w:p>
          <w:p w14:paraId="338DCACE" w14:textId="7BA2BEFD" w:rsidR="005A502F" w:rsidRPr="008744C0" w:rsidRDefault="005A502F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</w:p>
          <w:p w14:paraId="61AA11C2" w14:textId="77777777" w:rsidR="004A4F6E" w:rsidRPr="008744C0" w:rsidRDefault="005A502F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 xml:space="preserve">Проверка результатов обучения в устной и/или письменной форме </w:t>
            </w:r>
            <w:r w:rsidR="00907D04" w:rsidRPr="00E820B9">
              <w:rPr>
                <w:rFonts w:eastAsia="Times New Roman" w:cs="Times New Roman"/>
                <w:sz w:val="20"/>
                <w:szCs w:val="20"/>
                <w:lang w:val="ru-RU" w:eastAsia="pl-PL"/>
              </w:rPr>
              <w:br/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1FE9" w14:textId="77777777" w:rsidR="004A4F6E" w:rsidRPr="00907D04" w:rsidRDefault="00C56422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7D04">
              <w:rPr>
                <w:rFonts w:eastAsia="Times New Roman" w:cs="Times New Roman"/>
                <w:sz w:val="20"/>
                <w:szCs w:val="20"/>
                <w:lang w:val="ru-RU" w:eastAsia="pl-PL"/>
              </w:rPr>
              <w:t>История философии</w:t>
            </w:r>
            <w:r w:rsidR="004A4F6E"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A4F6E" w:rsidRPr="008744C0" w14:paraId="19DA93F6" w14:textId="77777777" w:rsidTr="00B04CF7">
        <w:trPr>
          <w:gridAfter w:val="1"/>
          <w:wAfter w:w="132" w:type="dxa"/>
          <w:trHeight w:val="2243"/>
        </w:trPr>
        <w:tc>
          <w:tcPr>
            <w:tcW w:w="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4A0DA" w14:textId="77777777" w:rsidR="004A4F6E" w:rsidRPr="006A59C6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A994D" w14:textId="77777777" w:rsidR="00907D04" w:rsidRPr="00E6607F" w:rsidRDefault="00907D04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ТЕМАТИЧЕСКОЕ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>СОДЕРЖАНИЕ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14:paraId="6C57E0C2" w14:textId="77777777" w:rsidR="00907D04" w:rsidRPr="00E6607F" w:rsidRDefault="00907D04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02565EC1" w14:textId="77777777" w:rsidR="00907D04" w:rsidRPr="00E820B9" w:rsidRDefault="00907D04" w:rsidP="00DF70D5">
            <w:pPr>
              <w:spacing w:after="0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История философии</w:t>
            </w:r>
          </w:p>
          <w:p w14:paraId="5F09E672" w14:textId="1A41FC95" w:rsidR="004A4F6E" w:rsidRPr="00B04CF7" w:rsidRDefault="00907D04" w:rsidP="00B04CF7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Цель курса – представить основные системы, термины и философские вопросы в их историческом развитии (до XIX века) на примере конкретных философов и их произведений. Избранные произведения или фрагменты произведений проиллюстрируют ключевые философские вопросы и познакомят студентов с секретами работы с исходным текстом,</w:t>
            </w:r>
            <w:r w:rsidRPr="00E820B9">
              <w:rPr>
                <w:lang w:val="ru-RU"/>
              </w:rPr>
              <w:t xml:space="preserve"> </w:t>
            </w:r>
            <w:r w:rsidRPr="00E820B9">
              <w:rPr>
                <w:rFonts w:cs="Times New Roman"/>
                <w:sz w:val="20"/>
                <w:lang w:val="ru-RU"/>
              </w:rPr>
              <w:t>они также призваны способствовать обсуждению отдельных онтологических, эпистемологических и этических проблем. После прохождения курса студент должен быть знаком с основными философскими системами, их представителями и категориями, описывающими эти системы. Основная цель курса также показать студентам важную роль философского мышления в формировании европейской цивилизации, как в ее теоретическом и научном аспектах, так и на культурном и социальном уровнях.</w:t>
            </w:r>
          </w:p>
        </w:tc>
      </w:tr>
      <w:tr w:rsidR="004A4F6E" w:rsidRPr="006A59C6" w14:paraId="1783B65C" w14:textId="77777777" w:rsidTr="00B04CF7">
        <w:trPr>
          <w:gridAfter w:val="1"/>
          <w:wAfter w:w="132" w:type="dxa"/>
          <w:trHeight w:val="1395"/>
        </w:trPr>
        <w:tc>
          <w:tcPr>
            <w:tcW w:w="9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AF119" w14:textId="77777777" w:rsidR="004A4F6E" w:rsidRPr="00F87205" w:rsidRDefault="00F87205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F87205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Группа занятий </w:t>
            </w:r>
            <w:r w:rsidR="004A4F6E" w:rsidRPr="00F87205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___12  </w:t>
            </w:r>
            <w:r w:rsidRPr="00F87205">
              <w:rPr>
                <w:rFonts w:eastAsia="Times New Roman" w:cs="Times New Roman"/>
                <w:sz w:val="20"/>
                <w:szCs w:val="20"/>
                <w:lang w:val="ru-RU" w:eastAsia="pl-PL"/>
              </w:rPr>
              <w:t>Информационные технологии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36C8" w14:textId="77777777" w:rsidR="004A4F6E" w:rsidRPr="008744C0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WG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13, </w:t>
            </w: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6, , </w:t>
            </w: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907D04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634F" w14:textId="77777777" w:rsidR="005A502F" w:rsidRPr="008744C0" w:rsidRDefault="005A502F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14D4D6D6" w14:textId="2D85E70C" w:rsidR="005A502F" w:rsidRPr="008744C0" w:rsidRDefault="005A502F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  <w:t>Постоянное наблюдение за деятельностью и вовлеченностью студента</w:t>
            </w:r>
          </w:p>
          <w:p w14:paraId="46912E70" w14:textId="04FD8A02" w:rsidR="004A4F6E" w:rsidRDefault="005A502F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  <w:t xml:space="preserve">Проверка результатов обучения в устной и/или письменной форме </w:t>
            </w:r>
          </w:p>
          <w:p w14:paraId="4AAF5F0C" w14:textId="77777777" w:rsidR="00163B4B" w:rsidRPr="00163B4B" w:rsidRDefault="00163B4B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1977" w14:textId="77777777" w:rsidR="004A4F6E" w:rsidRPr="00907D04" w:rsidRDefault="00907D04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7D04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Информационные технологии </w:t>
            </w:r>
          </w:p>
        </w:tc>
      </w:tr>
      <w:tr w:rsidR="004A4F6E" w:rsidRPr="008744C0" w14:paraId="340C341B" w14:textId="77777777" w:rsidTr="00B04CF7">
        <w:trPr>
          <w:gridAfter w:val="1"/>
          <w:wAfter w:w="132" w:type="dxa"/>
          <w:trHeight w:val="1395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2F7AFE1" w14:textId="77777777" w:rsidR="004A4F6E" w:rsidRPr="006E1FED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31703" w14:textId="77777777" w:rsidR="00725464" w:rsidRPr="00E6607F" w:rsidRDefault="00725464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ТЕМАТИЧЕСКОЕ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>СОДЕРЖАНИЕ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14:paraId="5436CAD8" w14:textId="77777777" w:rsidR="00725464" w:rsidRPr="00E6607F" w:rsidRDefault="00725464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5510AADE" w14:textId="77777777" w:rsidR="00725464" w:rsidRPr="00E820B9" w:rsidRDefault="00725464" w:rsidP="00DF70D5">
            <w:pPr>
              <w:spacing w:after="0" w:line="24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Информационные технологии</w:t>
            </w:r>
          </w:p>
          <w:p w14:paraId="408471BD" w14:textId="77777777" w:rsidR="004A4F6E" w:rsidRPr="00DF70D5" w:rsidRDefault="00725464" w:rsidP="00DF70D5">
            <w:pPr>
              <w:spacing w:after="0" w:line="24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>Содержание обучения, реализуемое в рамках курса, ориентировано на формирование навыков получения, обработки и использования данных в электронном виде (текстовые документы, электронные таблицы) с использованием информационных технологий, то есть компьютера, взаимодействующих с ним устройств и прикладного программного обеспечения. Большое внимание уделяется повышению осведомленности о необходимости соблюдения авторских прав и уважение к интеллектуальной собственности, а также необходимости защиты собственной частной жизни и данных, хранящихся на электронных носителях информации. В содержание курса входит несколько модулей: редактирование текста, электронные таблицы, использование интернет-ресурсов и безопасность во всемирной паутине.</w:t>
            </w:r>
          </w:p>
        </w:tc>
      </w:tr>
      <w:tr w:rsidR="004A4F6E" w:rsidRPr="006A59C6" w14:paraId="6DCA57E4" w14:textId="77777777" w:rsidTr="00B04CF7">
        <w:trPr>
          <w:gridAfter w:val="1"/>
          <w:wAfter w:w="132" w:type="dxa"/>
          <w:trHeight w:val="1350"/>
        </w:trPr>
        <w:tc>
          <w:tcPr>
            <w:tcW w:w="9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7BE7C" w14:textId="77777777" w:rsidR="004A4F6E" w:rsidRPr="00067556" w:rsidRDefault="00067556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067556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Группа занятий </w:t>
            </w:r>
            <w:r w:rsidR="004A4F6E" w:rsidRPr="00067556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___13   </w:t>
            </w:r>
            <w:r w:rsidRPr="00067556">
              <w:rPr>
                <w:rFonts w:eastAsia="Times New Roman" w:cs="Times New Roman"/>
                <w:sz w:val="20"/>
                <w:szCs w:val="20"/>
                <w:lang w:val="ru-RU" w:eastAsia="pl-PL"/>
              </w:rPr>
              <w:t>Охрана интеллектуальной собственности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6A40" w14:textId="77777777" w:rsidR="004A4F6E" w:rsidRPr="008744C0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WK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2, 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WK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3, 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UW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6, 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UO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BD4018">
              <w:rPr>
                <w:rFonts w:eastAsia="Times New Roman" w:cs="Times New Roman"/>
                <w:sz w:val="20"/>
                <w:szCs w:val="20"/>
                <w:lang w:eastAsia="pl-PL"/>
              </w:rPr>
              <w:t>KR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CC80" w14:textId="77777777" w:rsidR="00F534C6" w:rsidRPr="008744C0" w:rsidRDefault="00F534C6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Зачет или экзамен в соответствии с графиком обучения</w:t>
            </w:r>
          </w:p>
          <w:p w14:paraId="1C352DA2" w14:textId="6EC37F69" w:rsidR="00F534C6" w:rsidRPr="008744C0" w:rsidRDefault="00F534C6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</w:p>
          <w:p w14:paraId="3F245F3E" w14:textId="77777777" w:rsidR="00F534C6" w:rsidRPr="008744C0" w:rsidRDefault="00F534C6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t>Постоянное наблюдение за деятельностью и вовлеченностью студента</w:t>
            </w:r>
          </w:p>
          <w:p w14:paraId="0846C272" w14:textId="0DA42F9E" w:rsidR="00F534C6" w:rsidRPr="008744C0" w:rsidRDefault="00F534C6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</w:pPr>
            <w:r w:rsidRPr="008744C0">
              <w:rPr>
                <w:rFonts w:eastAsia="Times New Roman" w:cs="Times New Roman"/>
                <w:color w:val="000000" w:themeColor="text1"/>
                <w:sz w:val="20"/>
                <w:lang w:val="ru-RU" w:eastAsia="pl-PL"/>
              </w:rPr>
              <w:br/>
              <w:t xml:space="preserve">Проверка результатов обучения в устной и/или письменной форме </w:t>
            </w:r>
          </w:p>
          <w:p w14:paraId="1D9E4C7C" w14:textId="77777777" w:rsidR="004A4F6E" w:rsidRPr="008744C0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val="ru-RU" w:eastAsia="pl-PL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E5F2" w14:textId="77777777" w:rsidR="004A4F6E" w:rsidRPr="00BD4018" w:rsidRDefault="00BD4018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4018">
              <w:rPr>
                <w:rFonts w:eastAsia="Times New Roman" w:cs="Times New Roman"/>
                <w:sz w:val="20"/>
                <w:szCs w:val="20"/>
                <w:lang w:val="ru-RU" w:eastAsia="pl-PL"/>
              </w:rPr>
              <w:t>Охрана интел</w:t>
            </w:r>
            <w:r w:rsidR="00F87205">
              <w:rPr>
                <w:rFonts w:eastAsia="Times New Roman" w:cs="Times New Roman"/>
                <w:sz w:val="20"/>
                <w:szCs w:val="20"/>
                <w:lang w:val="ru-RU" w:eastAsia="pl-PL"/>
              </w:rPr>
              <w:t>л</w:t>
            </w:r>
            <w:r w:rsidRPr="00BD4018">
              <w:rPr>
                <w:rFonts w:eastAsia="Times New Roman" w:cs="Times New Roman"/>
                <w:sz w:val="20"/>
                <w:szCs w:val="20"/>
                <w:lang w:val="ru-RU" w:eastAsia="pl-PL"/>
              </w:rPr>
              <w:t>ектуальной собственности</w:t>
            </w:r>
          </w:p>
        </w:tc>
      </w:tr>
      <w:tr w:rsidR="004A4F6E" w:rsidRPr="008744C0" w14:paraId="5F673B43" w14:textId="77777777" w:rsidTr="00B04CF7">
        <w:trPr>
          <w:gridAfter w:val="1"/>
          <w:wAfter w:w="132" w:type="dxa"/>
          <w:trHeight w:val="375"/>
        </w:trPr>
        <w:tc>
          <w:tcPr>
            <w:tcW w:w="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C403" w14:textId="77777777" w:rsidR="004A4F6E" w:rsidRPr="006A59C6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8C61C" w14:textId="767DFA2B" w:rsidR="00F87205" w:rsidRDefault="00F87205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ТЕМАТИЧЕСКОЕ СОДЕРЖАНИЕ:</w:t>
            </w:r>
          </w:p>
          <w:p w14:paraId="59F34459" w14:textId="77777777" w:rsidR="00B04CF7" w:rsidRPr="00E820B9" w:rsidRDefault="00B04CF7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1C6C3C03" w14:textId="77777777" w:rsidR="00F87205" w:rsidRPr="00DF70D5" w:rsidRDefault="00F87205" w:rsidP="00DF70D5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szCs w:val="20"/>
                <w:lang w:val="ru-RU"/>
              </w:rPr>
              <w:t>Охрана интеллектуальной собственности</w:t>
            </w:r>
          </w:p>
          <w:p w14:paraId="7F46EFB7" w14:textId="77777777" w:rsidR="004A4F6E" w:rsidRPr="00DF70D5" w:rsidRDefault="00F87205" w:rsidP="00DF70D5">
            <w:pPr>
              <w:spacing w:after="0" w:line="24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E820B9">
              <w:rPr>
                <w:rFonts w:cs="Times New Roman"/>
                <w:sz w:val="20"/>
                <w:lang w:val="ru-RU"/>
              </w:rPr>
              <w:t xml:space="preserve">Цель курса – ознакомить студентов с понятием интеллектуальной собственности, базовой информацией об авторском праве (включая объект авторского права и правообладателя), смежными правами и отдельными аспектами прав личной и имущественной собственности. В рамках предмета обсуждаются принципы защиты адресата и получателя, авторского права и охраны предмета оборота авторскими правами. </w:t>
            </w:r>
          </w:p>
        </w:tc>
      </w:tr>
      <w:tr w:rsidR="004A4F6E" w:rsidRPr="006A59C6" w14:paraId="0B19E269" w14:textId="77777777" w:rsidTr="00B04CF7">
        <w:trPr>
          <w:gridAfter w:val="1"/>
          <w:wAfter w:w="132" w:type="dxa"/>
          <w:trHeight w:val="722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955E1" w14:textId="511716F3" w:rsidR="004A4F6E" w:rsidRPr="000F6B70" w:rsidRDefault="000F6B70" w:rsidP="00B04C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0F6B7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Группа занятий </w:t>
            </w:r>
            <w:r w:rsidR="004A4F6E" w:rsidRPr="000F6B7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___14  </w:t>
            </w:r>
            <w:r w:rsidRPr="000F6B70">
              <w:rPr>
                <w:rFonts w:eastAsia="Times New Roman" w:cs="Times New Roman"/>
                <w:sz w:val="20"/>
                <w:szCs w:val="20"/>
                <w:lang w:val="ru-RU" w:eastAsia="pl-PL"/>
              </w:rPr>
              <w:t>Физическое воспитание/</w:t>
            </w:r>
            <w:r w:rsidR="00B04CF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6B70">
              <w:rPr>
                <w:rFonts w:eastAsia="Times New Roman" w:cs="Times New Roman"/>
                <w:sz w:val="20"/>
                <w:szCs w:val="20"/>
                <w:lang w:val="ru-RU" w:eastAsia="pl-PL"/>
              </w:rPr>
              <w:t>альтернативные занятия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58B9" w14:textId="77777777" w:rsidR="004A4F6E" w:rsidRPr="008744C0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067556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67556">
              <w:rPr>
                <w:rFonts w:eastAsia="Times New Roman" w:cs="Times New Roman"/>
                <w:sz w:val="20"/>
                <w:szCs w:val="20"/>
                <w:lang w:eastAsia="pl-PL"/>
              </w:rPr>
              <w:t>UU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067556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67556">
              <w:rPr>
                <w:rFonts w:eastAsia="Times New Roman" w:cs="Times New Roman"/>
                <w:sz w:val="20"/>
                <w:szCs w:val="20"/>
                <w:lang w:eastAsia="pl-PL"/>
              </w:rPr>
              <w:t>KK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1, </w:t>
            </w:r>
            <w:r w:rsidRPr="00067556">
              <w:rPr>
                <w:rFonts w:eastAsia="Times New Roman" w:cs="Times New Roman"/>
                <w:sz w:val="20"/>
                <w:szCs w:val="20"/>
                <w:lang w:eastAsia="pl-PL"/>
              </w:rPr>
              <w:t>KP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>6_</w:t>
            </w:r>
            <w:r w:rsidRPr="00067556">
              <w:rPr>
                <w:rFonts w:eastAsia="Times New Roman" w:cs="Times New Roman"/>
                <w:sz w:val="20"/>
                <w:szCs w:val="20"/>
                <w:lang w:eastAsia="pl-PL"/>
              </w:rPr>
              <w:t>KR</w:t>
            </w:r>
            <w:r w:rsidRPr="008744C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1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B60E" w14:textId="77777777" w:rsidR="000F6B70" w:rsidRPr="00163B4B" w:rsidRDefault="000F6B70" w:rsidP="00DF70D5">
            <w:pPr>
              <w:spacing w:after="0"/>
              <w:jc w:val="center"/>
              <w:rPr>
                <w:sz w:val="20"/>
                <w:szCs w:val="16"/>
                <w:lang w:val="ru-RU"/>
              </w:rPr>
            </w:pPr>
            <w:r w:rsidRPr="00163B4B">
              <w:rPr>
                <w:sz w:val="20"/>
                <w:szCs w:val="16"/>
                <w:lang w:val="ru-RU"/>
              </w:rPr>
              <w:t xml:space="preserve"> </w:t>
            </w:r>
            <w:r w:rsidR="00163B4B" w:rsidRPr="00163B4B">
              <w:rPr>
                <w:sz w:val="20"/>
                <w:szCs w:val="16"/>
                <w:lang w:val="ru-RU"/>
              </w:rPr>
              <w:t>Н</w:t>
            </w:r>
            <w:r w:rsidRPr="00163B4B">
              <w:rPr>
                <w:sz w:val="20"/>
                <w:szCs w:val="16"/>
                <w:lang w:val="ru-RU"/>
              </w:rPr>
              <w:t xml:space="preserve">аблюдение за студентом, оценка на основании критериев. 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12E0" w14:textId="77777777" w:rsidR="004A4F6E" w:rsidRPr="000F6B70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6B7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 </w:t>
            </w:r>
            <w:r w:rsidR="00067556" w:rsidRPr="000F6B70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Физическое воспитание/альтернативные занятия </w:t>
            </w:r>
          </w:p>
        </w:tc>
      </w:tr>
      <w:tr w:rsidR="004A4F6E" w:rsidRPr="008744C0" w14:paraId="6B6BE440" w14:textId="77777777" w:rsidTr="00B04CF7">
        <w:trPr>
          <w:gridAfter w:val="1"/>
          <w:wAfter w:w="132" w:type="dxa"/>
          <w:trHeight w:val="1431"/>
        </w:trPr>
        <w:tc>
          <w:tcPr>
            <w:tcW w:w="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B0F911C" w14:textId="77777777" w:rsidR="004A4F6E" w:rsidRPr="00282E17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C45AEE" w14:textId="5D1935EB" w:rsidR="0040159A" w:rsidRPr="00E6607F" w:rsidRDefault="0040159A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ТЕМАТИЧЕСКОЕ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>СОДЕРЖАНИЕ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14:paraId="0CE137BA" w14:textId="77777777" w:rsidR="0040159A" w:rsidRPr="00163B4B" w:rsidRDefault="0040159A" w:rsidP="00DF70D5">
            <w:pPr>
              <w:spacing w:after="0"/>
              <w:jc w:val="both"/>
              <w:rPr>
                <w:rFonts w:cs="Times New Roman"/>
                <w:b/>
                <w:sz w:val="20"/>
                <w:lang w:val="ru-RU"/>
              </w:rPr>
            </w:pPr>
            <w:r w:rsidRPr="00163B4B">
              <w:rPr>
                <w:rFonts w:cs="Times New Roman"/>
                <w:b/>
                <w:sz w:val="20"/>
                <w:lang w:val="ru-RU"/>
              </w:rPr>
              <w:t>Физическое воспитание/альтернативные занятия</w:t>
            </w:r>
          </w:p>
          <w:p w14:paraId="37239730" w14:textId="77777777" w:rsidR="004A4F6E" w:rsidRPr="00DF70D5" w:rsidRDefault="0040159A" w:rsidP="00DF70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E820B9">
              <w:rPr>
                <w:rFonts w:eastAsia="Times New Roman" w:cs="Times New Roman"/>
                <w:sz w:val="20"/>
                <w:szCs w:val="20"/>
                <w:lang w:val="ru-RU" w:eastAsia="pl-PL"/>
              </w:rPr>
              <w:t>Улучшение физических способностей студентов и заложение основ здорового образа жизни посредством разного рода форм физической активности: ритмики, аэробики, подвижных игр и занятий, командных игр, упражнений в тренажерных залах и форм рекреации</w:t>
            </w:r>
          </w:p>
        </w:tc>
      </w:tr>
      <w:tr w:rsidR="004A4F6E" w:rsidRPr="006A59C6" w14:paraId="16C9DF60" w14:textId="77777777" w:rsidTr="00B04CF7">
        <w:trPr>
          <w:gridAfter w:val="1"/>
          <w:wAfter w:w="132" w:type="dxa"/>
          <w:trHeight w:val="1133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2066F5" w14:textId="77777777" w:rsidR="004A4F6E" w:rsidRPr="00593C7E" w:rsidRDefault="00AD3E64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3C7E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Группа занятий </w:t>
            </w:r>
            <w:r w:rsidR="004A4F6E" w:rsidRPr="00593C7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___15   </w:t>
            </w:r>
            <w:r w:rsidR="00593C7E" w:rsidRPr="00593C7E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Профессиональная практика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9AA5" w14:textId="77777777" w:rsidR="004A4F6E" w:rsidRPr="0040159A" w:rsidRDefault="004A4F6E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159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KP6_WK2, KP6_WK3, KP6_UW6, KP6_UO1, KP6_UU1, KP6_KK1, KP6_KR2, KP6_KO1, KP6_KO2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9298" w14:textId="77BB076F" w:rsidR="004A4F6E" w:rsidRPr="00B04CF7" w:rsidRDefault="00AD3E64" w:rsidP="00B04C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163B4B">
              <w:rPr>
                <w:rFonts w:eastAsia="Times New Roman" w:cs="Times New Roman"/>
                <w:sz w:val="20"/>
                <w:szCs w:val="20"/>
                <w:lang w:val="ru-RU" w:eastAsia="pl-PL"/>
              </w:rPr>
              <w:t xml:space="preserve">Наблюдение руководителя, назначенного от имени организации, координирующей стажировку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8A77" w14:textId="77777777" w:rsidR="004A4F6E" w:rsidRPr="00AD3E64" w:rsidRDefault="00AD3E64" w:rsidP="00DF70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3E64">
              <w:rPr>
                <w:rFonts w:eastAsia="Times New Roman" w:cs="Times New Roman"/>
                <w:sz w:val="20"/>
                <w:szCs w:val="20"/>
                <w:lang w:val="ru-RU" w:eastAsia="pl-PL"/>
              </w:rPr>
              <w:t>Профессиональная практика</w:t>
            </w:r>
          </w:p>
        </w:tc>
      </w:tr>
      <w:tr w:rsidR="004A4F6E" w:rsidRPr="008744C0" w14:paraId="70800548" w14:textId="77777777" w:rsidTr="00B04CF7">
        <w:trPr>
          <w:gridAfter w:val="1"/>
          <w:wAfter w:w="132" w:type="dxa"/>
          <w:trHeight w:val="521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B1CA5" w14:textId="77777777" w:rsidR="004A4F6E" w:rsidRPr="006A59C6" w:rsidRDefault="004A4F6E" w:rsidP="00DF70D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6DDAD" w14:textId="77777777" w:rsidR="00593C7E" w:rsidRPr="00E6607F" w:rsidRDefault="00593C7E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E820B9">
              <w:rPr>
                <w:rFonts w:cs="Times New Roman"/>
                <w:sz w:val="20"/>
                <w:szCs w:val="20"/>
                <w:lang w:val="ru-RU"/>
              </w:rPr>
              <w:t>ТЕМАТИЧЕСКОЕ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820B9">
              <w:rPr>
                <w:rFonts w:cs="Times New Roman"/>
                <w:sz w:val="20"/>
                <w:szCs w:val="20"/>
                <w:lang w:val="ru-RU"/>
              </w:rPr>
              <w:t>СОДЕРЖАНИЕ</w:t>
            </w:r>
            <w:r w:rsidRPr="00E6607F"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14:paraId="760319B9" w14:textId="77777777" w:rsidR="00593C7E" w:rsidRPr="00E6607F" w:rsidRDefault="00593C7E" w:rsidP="00DF70D5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6FFED347" w14:textId="77777777" w:rsidR="0030390A" w:rsidRPr="00F23267" w:rsidRDefault="00593C7E" w:rsidP="00DF70D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ru-RU" w:eastAsia="pl-PL"/>
              </w:rPr>
            </w:pPr>
            <w:r w:rsidRPr="00163B4B">
              <w:rPr>
                <w:rFonts w:eastAsia="Times New Roman" w:cs="Times New Roman"/>
                <w:b/>
                <w:sz w:val="20"/>
                <w:szCs w:val="20"/>
                <w:lang w:val="ru-RU" w:eastAsia="pl-PL"/>
              </w:rPr>
              <w:t xml:space="preserve">Профессиональная практика: </w:t>
            </w:r>
          </w:p>
          <w:p w14:paraId="1DFC3B6A" w14:textId="77777777" w:rsidR="004A4F6E" w:rsidRPr="00F23267" w:rsidRDefault="0030390A" w:rsidP="00DF70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E820B9">
              <w:rPr>
                <w:rFonts w:eastAsia="Times New Roman" w:cs="Times New Roman"/>
                <w:sz w:val="20"/>
                <w:szCs w:val="20"/>
                <w:lang w:val="ru-RU" w:eastAsia="pl-PL"/>
              </w:rPr>
              <w:t>Целью профессиональной практики является расширение знаний, полученных во время учебы, развитие и умение их практического использования; знакомство с организационной структурой и механизмами функционирования учреждения; формирование навыков, необходимых в будущей профессиональной деятельности, в т.ч. организационных навыков, работы в школе, установлению контактов и т.д.; подготовка студента к самостоятельности и ответственности за возложенные на него задачи.</w:t>
            </w:r>
          </w:p>
        </w:tc>
      </w:tr>
      <w:tr w:rsidR="004A4F6E" w:rsidRPr="008744C0" w14:paraId="057D3527" w14:textId="77777777" w:rsidTr="00B04CF7">
        <w:tblPrEx>
          <w:jc w:val="center"/>
          <w:tblInd w:w="0" w:type="dxa"/>
        </w:tblPrEx>
        <w:trPr>
          <w:gridBefore w:val="1"/>
          <w:wBefore w:w="132" w:type="dxa"/>
          <w:trHeight w:val="1637"/>
          <w:jc w:val="center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88B3" w14:textId="77777777" w:rsidR="00461123" w:rsidRPr="00F23267" w:rsidRDefault="00461123" w:rsidP="00F23267">
            <w:pPr>
              <w:spacing w:after="0" w:line="240" w:lineRule="auto"/>
              <w:ind w:right="227"/>
              <w:jc w:val="both"/>
              <w:rPr>
                <w:rFonts w:eastAsia="Times New Roman" w:cs="Times New Roman"/>
                <w:bCs/>
                <w:sz w:val="20"/>
                <w:szCs w:val="20"/>
                <w:lang w:val="ru-RU" w:eastAsia="pl-PL"/>
              </w:rPr>
            </w:pPr>
            <w:r w:rsidRPr="00E820B9">
              <w:rPr>
                <w:rFonts w:eastAsia="Times New Roman" w:cs="Times New Roman"/>
                <w:bCs/>
                <w:lang w:val="ru-RU" w:eastAsia="pl-PL"/>
              </w:rPr>
              <w:t>УСЛОВИЯ  ЗАВЕРШЕНИЯ ОБУЧЕНИЯ И П</w:t>
            </w:r>
            <w:r>
              <w:rPr>
                <w:rFonts w:eastAsia="Times New Roman" w:cs="Times New Roman"/>
                <w:bCs/>
                <w:lang w:val="ru-RU" w:eastAsia="pl-PL"/>
              </w:rPr>
              <w:t xml:space="preserve">РИОБРЕТЕНИЕ </w:t>
            </w:r>
            <w:r w:rsidRPr="00E820B9">
              <w:rPr>
                <w:rFonts w:eastAsia="Times New Roman" w:cs="Times New Roman"/>
                <w:bCs/>
                <w:lang w:val="ru-RU" w:eastAsia="pl-PL"/>
              </w:rPr>
              <w:t>СПЕЦИАЛЬНОСТИ</w:t>
            </w:r>
          </w:p>
          <w:p w14:paraId="0B242A73" w14:textId="77777777" w:rsidR="004A4F6E" w:rsidRPr="00F23267" w:rsidRDefault="00461123" w:rsidP="00DF70D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pl-PL"/>
              </w:rPr>
            </w:pPr>
            <w:r w:rsidRPr="00E820B9">
              <w:rPr>
                <w:rFonts w:eastAsia="Times New Roman" w:cs="Times New Roman"/>
                <w:lang w:val="ru-RU" w:eastAsia="pl-PL"/>
              </w:rPr>
              <w:t xml:space="preserve">Условием завершения </w:t>
            </w:r>
            <w:r w:rsidRPr="00E820B9">
              <w:rPr>
                <w:rFonts w:eastAsia="Times New Roman" w:cs="Times New Roman"/>
                <w:lang w:eastAsia="pl-PL"/>
              </w:rPr>
              <w:t>I</w:t>
            </w:r>
            <w:r w:rsidRPr="00E820B9">
              <w:rPr>
                <w:rFonts w:eastAsia="Times New Roman" w:cs="Times New Roman"/>
                <w:lang w:val="ru-RU" w:eastAsia="pl-PL"/>
              </w:rPr>
              <w:t xml:space="preserve"> ступени обучения и приобретение специальности по бакалавриату является получение мин. 180 баллов </w:t>
            </w:r>
            <w:r w:rsidRPr="00E820B9">
              <w:rPr>
                <w:rFonts w:eastAsia="Times New Roman" w:cs="Times New Roman"/>
                <w:lang w:eastAsia="pl-PL"/>
              </w:rPr>
              <w:t>ECTS</w:t>
            </w:r>
            <w:r w:rsidRPr="00E820B9">
              <w:rPr>
                <w:rFonts w:eastAsia="Times New Roman" w:cs="Times New Roman"/>
                <w:lang w:val="ru-RU" w:eastAsia="pl-PL"/>
              </w:rPr>
              <w:t>, подготовка дипломной работы (по бакалавриату) и сдача дипломого экзамена (по бакалавриату). Дата окончания обучения является датой сдачи экзамета по бакалавриату. Выпускник университета получает диплом об окончании высшего учебного заведения, подтверждающий получение соответствующей специальности.</w:t>
            </w:r>
          </w:p>
        </w:tc>
      </w:tr>
    </w:tbl>
    <w:tbl>
      <w:tblPr>
        <w:tblpPr w:leftFromText="141" w:rightFromText="141" w:horzAnchor="margin" w:tblpY="-1425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0"/>
      </w:tblGrid>
      <w:tr w:rsidR="00547F9E" w:rsidRPr="008744C0" w14:paraId="7D49B838" w14:textId="77777777" w:rsidTr="00B04CF7">
        <w:trPr>
          <w:trHeight w:val="58"/>
        </w:trPr>
        <w:tc>
          <w:tcPr>
            <w:tcW w:w="14710" w:type="dxa"/>
            <w:shd w:val="clear" w:color="auto" w:fill="auto"/>
            <w:noWrap/>
            <w:vAlign w:val="center"/>
          </w:tcPr>
          <w:p w14:paraId="2F6CD590" w14:textId="77777777" w:rsidR="00625089" w:rsidRPr="008744C0" w:rsidRDefault="00625089" w:rsidP="00DF70D5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ru-RU" w:eastAsia="pl-PL"/>
              </w:rPr>
            </w:pPr>
          </w:p>
        </w:tc>
      </w:tr>
    </w:tbl>
    <w:p w14:paraId="102D446B" w14:textId="77777777" w:rsidR="00DD5158" w:rsidRPr="008744C0" w:rsidRDefault="00DD5158" w:rsidP="00DF70D5">
      <w:pPr>
        <w:spacing w:after="0" w:line="240" w:lineRule="auto"/>
        <w:rPr>
          <w:rFonts w:cs="Times New Roman"/>
          <w:sz w:val="36"/>
          <w:szCs w:val="36"/>
          <w:lang w:val="ru-RU"/>
        </w:rPr>
      </w:pPr>
      <w:r w:rsidRPr="00F54255">
        <w:rPr>
          <w:rFonts w:cs="Times New Roman"/>
          <w:sz w:val="36"/>
          <w:szCs w:val="36"/>
          <w:lang w:val="ru-RU"/>
        </w:rPr>
        <w:t>Профессиональная</w:t>
      </w:r>
      <w:r w:rsidRPr="008744C0">
        <w:rPr>
          <w:rFonts w:cs="Times New Roman"/>
          <w:sz w:val="36"/>
          <w:szCs w:val="36"/>
          <w:lang w:val="ru-RU"/>
        </w:rPr>
        <w:t xml:space="preserve"> </w:t>
      </w:r>
      <w:r w:rsidRPr="00F54255">
        <w:rPr>
          <w:rFonts w:cs="Times New Roman"/>
          <w:sz w:val="36"/>
          <w:szCs w:val="36"/>
          <w:lang w:val="ru-RU"/>
        </w:rPr>
        <w:t>практика</w:t>
      </w:r>
      <w:r w:rsidRPr="008744C0">
        <w:rPr>
          <w:rFonts w:cs="Times New Roman"/>
          <w:sz w:val="36"/>
          <w:szCs w:val="36"/>
          <w:lang w:val="ru-RU"/>
        </w:rPr>
        <w:t xml:space="preserve"> </w:t>
      </w:r>
    </w:p>
    <w:p w14:paraId="33A66AF4" w14:textId="77777777" w:rsidR="00DD5158" w:rsidRPr="00F23267" w:rsidRDefault="00DD5158" w:rsidP="00DF70D5">
      <w:pPr>
        <w:spacing w:after="0" w:line="240" w:lineRule="auto"/>
        <w:jc w:val="both"/>
        <w:rPr>
          <w:b/>
          <w:lang w:val="ru-RU"/>
        </w:rPr>
      </w:pPr>
      <w:r w:rsidRPr="00F54255">
        <w:rPr>
          <w:b/>
          <w:lang w:val="ru-RU"/>
        </w:rPr>
        <w:lastRenderedPageBreak/>
        <w:t xml:space="preserve">Объем (в неделях и часах), правила и формы прохождения профессиональной практики, а также количество  баллов </w:t>
      </w:r>
      <w:r w:rsidRPr="00F54255">
        <w:rPr>
          <w:b/>
        </w:rPr>
        <w:t>ECTS</w:t>
      </w:r>
      <w:r w:rsidRPr="00F54255">
        <w:rPr>
          <w:b/>
          <w:lang w:val="ru-RU"/>
        </w:rPr>
        <w:t>, которое студент должен набрать в процессе прохождения профессиональной практики</w:t>
      </w:r>
    </w:p>
    <w:p w14:paraId="1261E152" w14:textId="77777777" w:rsidR="00DD5158" w:rsidRDefault="00DD5158" w:rsidP="00DF70D5">
      <w:pPr>
        <w:spacing w:after="0" w:line="240" w:lineRule="auto"/>
        <w:rPr>
          <w:rFonts w:cs="Times New Roman"/>
          <w:color w:val="FF0000"/>
          <w:sz w:val="36"/>
          <w:szCs w:val="36"/>
          <w:lang w:val="ru-RU"/>
        </w:rPr>
      </w:pPr>
      <w:r w:rsidRPr="00F54255">
        <w:rPr>
          <w:b/>
          <w:lang w:val="ru-RU"/>
        </w:rPr>
        <w:t>4 недели, 125 ч.</w:t>
      </w:r>
      <w:r w:rsidRPr="00F54255">
        <w:rPr>
          <w:lang w:val="ru-RU"/>
        </w:rPr>
        <w:t xml:space="preserve">, </w:t>
      </w:r>
      <w:r w:rsidRPr="00F54255">
        <w:rPr>
          <w:b/>
          <w:lang w:val="ru-RU"/>
        </w:rPr>
        <w:t xml:space="preserve">5 </w:t>
      </w:r>
      <w:r w:rsidRPr="00F54255">
        <w:rPr>
          <w:b/>
        </w:rPr>
        <w:t>ECTS</w:t>
      </w:r>
      <w:r w:rsidRPr="00F54255">
        <w:rPr>
          <w:b/>
          <w:lang w:val="ru-RU"/>
        </w:rPr>
        <w:t xml:space="preserve"> </w:t>
      </w:r>
      <w:r w:rsidRPr="00F54255">
        <w:rPr>
          <w:lang w:val="ru-RU"/>
        </w:rPr>
        <w:t>(в диапазон этих часов входит время организации практики, время прохождения практики, подготовка к ней, обсуждение процесса прохождения практики после ее окончания, подготовка  текущей и исходной документации, консультации с опекуном по организации практики и опекуном из УвБ, подведение итогов)</w:t>
      </w:r>
      <w:r w:rsidRPr="00401FD8">
        <w:rPr>
          <w:color w:val="FF0000"/>
          <w:lang w:val="ru-RU"/>
        </w:rPr>
        <w:br/>
      </w:r>
    </w:p>
    <w:p w14:paraId="500DAFA0" w14:textId="77777777" w:rsidR="00DD5158" w:rsidRPr="00D700EA" w:rsidRDefault="00DD5158" w:rsidP="00DF70D5">
      <w:pPr>
        <w:spacing w:after="0" w:line="240" w:lineRule="auto"/>
        <w:rPr>
          <w:b/>
        </w:rPr>
      </w:pPr>
      <w:r w:rsidRPr="00D700EA">
        <w:rPr>
          <w:b/>
          <w:lang w:val="ru-RU"/>
        </w:rPr>
        <w:t>Формы прохождения практики</w:t>
      </w:r>
      <w:r w:rsidRPr="00D700EA">
        <w:rPr>
          <w:b/>
        </w:rPr>
        <w:t>:</w:t>
      </w:r>
    </w:p>
    <w:p w14:paraId="381766BD" w14:textId="77777777" w:rsidR="00DD5158" w:rsidRPr="00D700EA" w:rsidRDefault="00DD5158" w:rsidP="00DF70D5">
      <w:pPr>
        <w:numPr>
          <w:ilvl w:val="0"/>
          <w:numId w:val="57"/>
        </w:numPr>
        <w:spacing w:after="0" w:line="240" w:lineRule="auto"/>
        <w:ind w:left="567"/>
        <w:rPr>
          <w:lang w:val="ru-RU"/>
        </w:rPr>
      </w:pPr>
      <w:r w:rsidRPr="00D700EA">
        <w:rPr>
          <w:lang w:val="ru-RU"/>
        </w:rPr>
        <w:t xml:space="preserve">на основании Договора о прохождении практики студент бесплатно совершает деятельность, связанную с реализацией эффектов обучения </w:t>
      </w:r>
    </w:p>
    <w:p w14:paraId="74CD43CA" w14:textId="77777777" w:rsidR="00DD5158" w:rsidRPr="00D700EA" w:rsidRDefault="00DD5158" w:rsidP="00DF70D5">
      <w:pPr>
        <w:numPr>
          <w:ilvl w:val="0"/>
          <w:numId w:val="57"/>
        </w:numPr>
        <w:spacing w:after="0" w:line="240" w:lineRule="auto"/>
        <w:ind w:left="567"/>
      </w:pPr>
      <w:r w:rsidRPr="00D700EA">
        <w:rPr>
          <w:lang w:val="ru-RU"/>
        </w:rPr>
        <w:t>К практике может приравниваться</w:t>
      </w:r>
      <w:r w:rsidRPr="00D700EA">
        <w:t>:</w:t>
      </w:r>
    </w:p>
    <w:p w14:paraId="01AE8224" w14:textId="77777777" w:rsidR="00DD5158" w:rsidRPr="00D700EA" w:rsidRDefault="00DD5158" w:rsidP="00DF70D5">
      <w:pPr>
        <w:numPr>
          <w:ilvl w:val="0"/>
          <w:numId w:val="57"/>
        </w:numPr>
        <w:spacing w:after="0" w:line="240" w:lineRule="auto"/>
        <w:ind w:left="567"/>
        <w:rPr>
          <w:lang w:val="ru-RU"/>
        </w:rPr>
      </w:pPr>
      <w:r w:rsidRPr="00D700EA">
        <w:rPr>
          <w:lang w:val="ru-RU"/>
        </w:rPr>
        <w:t>профессиональная деятельность студента, соответствующая характеру обучения, в виде трудоустройства на полную ставку с подписанием гражданско-правового договора;</w:t>
      </w:r>
    </w:p>
    <w:p w14:paraId="1EC345F8" w14:textId="77777777" w:rsidR="00DD5158" w:rsidRPr="00D700EA" w:rsidRDefault="00DD5158" w:rsidP="00DF70D5">
      <w:pPr>
        <w:numPr>
          <w:ilvl w:val="0"/>
          <w:numId w:val="57"/>
        </w:numPr>
        <w:spacing w:after="0" w:line="240" w:lineRule="auto"/>
        <w:ind w:left="567"/>
      </w:pPr>
      <w:r w:rsidRPr="00D700EA">
        <w:t> </w:t>
      </w:r>
      <w:r w:rsidRPr="00D700EA">
        <w:rPr>
          <w:lang w:val="ru-RU"/>
        </w:rPr>
        <w:t>участие</w:t>
      </w:r>
      <w:r w:rsidRPr="00D700EA">
        <w:t> </w:t>
      </w:r>
      <w:r w:rsidRPr="00D700EA">
        <w:rPr>
          <w:lang w:val="ru-RU"/>
        </w:rPr>
        <w:t>в стажах</w:t>
      </w:r>
      <w:r w:rsidRPr="00D700EA">
        <w:t>;</w:t>
      </w:r>
    </w:p>
    <w:p w14:paraId="445FF8FD" w14:textId="77777777" w:rsidR="00DD5158" w:rsidRDefault="00DD5158" w:rsidP="00DF70D5">
      <w:pPr>
        <w:numPr>
          <w:ilvl w:val="0"/>
          <w:numId w:val="57"/>
        </w:numPr>
        <w:spacing w:after="0" w:line="240" w:lineRule="auto"/>
        <w:ind w:left="567"/>
        <w:rPr>
          <w:lang w:val="ru-RU"/>
        </w:rPr>
      </w:pPr>
      <w:r w:rsidRPr="00D700EA">
        <w:t> </w:t>
      </w:r>
      <w:r w:rsidRPr="00D700EA">
        <w:rPr>
          <w:lang w:val="ru-RU"/>
        </w:rPr>
        <w:t>волонтариат в государственных или общественных учреждениях, позволяющий реализовать установленные для практики эффекты обучения.</w:t>
      </w:r>
    </w:p>
    <w:p w14:paraId="30DFCDBD" w14:textId="77777777" w:rsidR="00DD5158" w:rsidRPr="00D700EA" w:rsidRDefault="00DD5158" w:rsidP="00DF70D5">
      <w:pPr>
        <w:spacing w:after="0" w:line="240" w:lineRule="auto"/>
        <w:ind w:left="567"/>
        <w:rPr>
          <w:lang w:val="ru-RU"/>
        </w:rPr>
      </w:pPr>
    </w:p>
    <w:p w14:paraId="14E49E9C" w14:textId="77777777" w:rsidR="00DD5158" w:rsidRPr="00D700EA" w:rsidRDefault="00DD5158" w:rsidP="00DF70D5">
      <w:pPr>
        <w:spacing w:after="0" w:line="240" w:lineRule="auto"/>
        <w:rPr>
          <w:b/>
        </w:rPr>
      </w:pPr>
      <w:r w:rsidRPr="00D700EA">
        <w:rPr>
          <w:b/>
          <w:lang w:val="ru-RU"/>
        </w:rPr>
        <w:t>Правила прохождения практики</w:t>
      </w:r>
      <w:r w:rsidRPr="00D700EA">
        <w:rPr>
          <w:b/>
        </w:rPr>
        <w:t>:</w:t>
      </w:r>
    </w:p>
    <w:p w14:paraId="21A57D12" w14:textId="77777777" w:rsidR="00DD5158" w:rsidRPr="00D700EA" w:rsidRDefault="00DD5158" w:rsidP="00DF70D5">
      <w:pPr>
        <w:numPr>
          <w:ilvl w:val="0"/>
          <w:numId w:val="57"/>
        </w:numPr>
        <w:spacing w:after="0" w:line="240" w:lineRule="auto"/>
        <w:ind w:left="567"/>
        <w:rPr>
          <w:lang w:val="ru-RU"/>
        </w:rPr>
      </w:pPr>
      <w:r w:rsidRPr="00D700EA">
        <w:rPr>
          <w:lang w:val="ru-RU"/>
        </w:rPr>
        <w:t>Принимающее учреждение назначает личного опекуна студента. Его задания подчиняются внутренним правилам учреждения.</w:t>
      </w:r>
    </w:p>
    <w:p w14:paraId="64BBF06E" w14:textId="77777777" w:rsidR="00DD5158" w:rsidRPr="008744C0" w:rsidRDefault="00DD5158" w:rsidP="00DF70D5">
      <w:pPr>
        <w:numPr>
          <w:ilvl w:val="0"/>
          <w:numId w:val="57"/>
        </w:numPr>
        <w:spacing w:after="0" w:line="240" w:lineRule="auto"/>
        <w:ind w:left="567"/>
        <w:jc w:val="both"/>
        <w:rPr>
          <w:rFonts w:cs="Times New Roman"/>
          <w:i/>
          <w:lang w:val="ru-RU"/>
        </w:rPr>
      </w:pPr>
      <w:r w:rsidRPr="00D700EA">
        <w:t> </w:t>
      </w:r>
      <w:r w:rsidRPr="00D700EA">
        <w:rPr>
          <w:lang w:val="ru-RU"/>
        </w:rPr>
        <w:t xml:space="preserve">Область деятельности студента в рамках прохождения практики определяет представитель учреждения, которое является ее организатором.  По остальным вопросам студент подчиняется установленным юридическим предписаниям, отвечающим за дисциплинарный порядок в учреждении. </w:t>
      </w:r>
    </w:p>
    <w:p w14:paraId="1903A473" w14:textId="77777777" w:rsidR="00DD5158" w:rsidRPr="008744C0" w:rsidRDefault="00DD5158" w:rsidP="00DF70D5">
      <w:pPr>
        <w:tabs>
          <w:tab w:val="left" w:pos="9498"/>
        </w:tabs>
        <w:spacing w:after="0" w:line="240" w:lineRule="auto"/>
        <w:jc w:val="both"/>
        <w:rPr>
          <w:rFonts w:cs="Times New Roman"/>
          <w:i/>
          <w:color w:val="000000" w:themeColor="text1"/>
          <w:lang w:val="ru-RU"/>
        </w:rPr>
      </w:pPr>
    </w:p>
    <w:p w14:paraId="3BC88640" w14:textId="77777777" w:rsidR="001115F7" w:rsidRDefault="001115F7" w:rsidP="00DF70D5">
      <w:pPr>
        <w:pStyle w:val="HTML-wstpniesformatowany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D3211D" w14:textId="77777777" w:rsidR="00DD5158" w:rsidRPr="00FA6C10" w:rsidRDefault="00DD5158" w:rsidP="00DF70D5">
      <w:pPr>
        <w:pStyle w:val="HTML-wstpniesformatowany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4447">
        <w:rPr>
          <w:rFonts w:ascii="Times New Roman" w:hAnsi="Times New Roman" w:cs="Times New Roman"/>
          <w:b/>
          <w:sz w:val="24"/>
          <w:szCs w:val="24"/>
          <w:lang w:val="ru-RU"/>
        </w:rPr>
        <w:t>Условные обозначения</w:t>
      </w:r>
      <w:r w:rsidRPr="00FA6C1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CAA2389" w14:textId="77777777" w:rsidR="00DD5158" w:rsidRPr="00B01B74" w:rsidRDefault="00DD5158" w:rsidP="00DF70D5">
      <w:pPr>
        <w:pStyle w:val="HTML-wstpniesformatowany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44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6221BFA" w14:textId="77777777" w:rsidR="00DD5158" w:rsidRPr="00FA6C10" w:rsidRDefault="00DD5158" w:rsidP="00DF70D5">
      <w:pPr>
        <w:tabs>
          <w:tab w:val="left" w:pos="5670"/>
        </w:tabs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  <w:r w:rsidRPr="0008178A">
        <w:rPr>
          <w:rFonts w:cs="Times New Roman"/>
          <w:color w:val="000000" w:themeColor="text1"/>
          <w:sz w:val="20"/>
          <w:szCs w:val="20"/>
        </w:rPr>
        <w:t>P</w:t>
      </w:r>
      <w:r w:rsidRPr="00FA6C10">
        <w:rPr>
          <w:rFonts w:cs="Times New Roman"/>
          <w:color w:val="000000" w:themeColor="text1"/>
          <w:sz w:val="20"/>
          <w:szCs w:val="20"/>
          <w:lang w:val="ru-RU"/>
        </w:rPr>
        <w:t xml:space="preserve">6, </w:t>
      </w:r>
      <w:r w:rsidRPr="0008178A">
        <w:rPr>
          <w:rFonts w:cs="Times New Roman"/>
          <w:color w:val="000000" w:themeColor="text1"/>
          <w:sz w:val="20"/>
          <w:szCs w:val="20"/>
        </w:rPr>
        <w:t>P</w:t>
      </w:r>
      <w:r w:rsidRPr="00FA6C10">
        <w:rPr>
          <w:rFonts w:cs="Times New Roman"/>
          <w:color w:val="000000" w:themeColor="text1"/>
          <w:sz w:val="20"/>
          <w:szCs w:val="20"/>
          <w:lang w:val="ru-RU"/>
        </w:rPr>
        <w:t xml:space="preserve">7 – </w:t>
      </w:r>
      <w:r>
        <w:rPr>
          <w:rFonts w:cs="Times New Roman"/>
          <w:lang w:val="ru-RU"/>
        </w:rPr>
        <w:t>уровень</w:t>
      </w:r>
      <w:r w:rsidRPr="00FA6C10">
        <w:rPr>
          <w:rFonts w:cs="Times New Roman"/>
          <w:color w:val="000000" w:themeColor="text1"/>
          <w:sz w:val="20"/>
          <w:szCs w:val="20"/>
          <w:lang w:val="ru-RU"/>
        </w:rPr>
        <w:t xml:space="preserve"> </w:t>
      </w:r>
      <w:r w:rsidRPr="001817D2">
        <w:rPr>
          <w:rFonts w:ascii="Times New Roman CYR" w:hAnsi="Times New Roman CYR" w:cs="Times New Roman CYR"/>
          <w:b/>
          <w:bCs/>
          <w:color w:val="000000" w:themeColor="text1"/>
          <w:sz w:val="20"/>
          <w:lang w:val="ru-RU"/>
        </w:rPr>
        <w:t>ПРК</w:t>
      </w:r>
      <w:r w:rsidRPr="00FA6C10">
        <w:rPr>
          <w:rFonts w:cs="Times New Roman"/>
          <w:color w:val="000000" w:themeColor="text1"/>
          <w:sz w:val="20"/>
          <w:szCs w:val="20"/>
          <w:lang w:val="ru-RU"/>
        </w:rPr>
        <w:t xml:space="preserve"> (6 - </w:t>
      </w:r>
      <w:r w:rsidRPr="001817D2">
        <w:rPr>
          <w:rFonts w:cs="Times New Roman"/>
          <w:lang w:val="ru-RU"/>
        </w:rPr>
        <w:t>бакалавриат</w:t>
      </w:r>
      <w:r w:rsidRPr="00FA6C10">
        <w:rPr>
          <w:rFonts w:cs="Times New Roman"/>
          <w:color w:val="000000" w:themeColor="text1"/>
          <w:sz w:val="20"/>
          <w:szCs w:val="20"/>
          <w:lang w:val="ru-RU"/>
        </w:rPr>
        <w:t xml:space="preserve">, 7 – </w:t>
      </w:r>
      <w:r>
        <w:rPr>
          <w:rFonts w:cs="Times New Roman"/>
          <w:i/>
          <w:lang w:val="ru-RU"/>
        </w:rPr>
        <w:t>магистратура</w:t>
      </w:r>
      <w:r w:rsidRPr="00FA6C10">
        <w:rPr>
          <w:rFonts w:cs="Times New Roman"/>
          <w:color w:val="000000" w:themeColor="text1"/>
          <w:sz w:val="20"/>
          <w:szCs w:val="20"/>
          <w:lang w:val="ru-RU"/>
        </w:rPr>
        <w:t>)</w:t>
      </w:r>
    </w:p>
    <w:p w14:paraId="45984486" w14:textId="77777777" w:rsidR="00DD5158" w:rsidRPr="00FA6C10" w:rsidRDefault="00DD5158" w:rsidP="00DF70D5">
      <w:pPr>
        <w:tabs>
          <w:tab w:val="left" w:pos="5670"/>
        </w:tabs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  <w:r w:rsidRPr="0008178A">
        <w:rPr>
          <w:rFonts w:cs="Times New Roman"/>
          <w:color w:val="000000" w:themeColor="text1"/>
          <w:sz w:val="20"/>
          <w:szCs w:val="20"/>
        </w:rPr>
        <w:t>S</w:t>
      </w:r>
      <w:r w:rsidRPr="00FA6C10">
        <w:rPr>
          <w:rFonts w:cs="Times New Roman"/>
          <w:color w:val="000000" w:themeColor="text1"/>
          <w:sz w:val="20"/>
          <w:szCs w:val="20"/>
          <w:lang w:val="ru-RU"/>
        </w:rPr>
        <w:t xml:space="preserve"> – </w:t>
      </w:r>
      <w:r>
        <w:rPr>
          <w:rFonts w:cs="Times New Roman"/>
          <w:lang w:val="ru-RU"/>
        </w:rPr>
        <w:t>типичная</w:t>
      </w:r>
      <w:r w:rsidRPr="002D78F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характеристика</w:t>
      </w:r>
      <w:r w:rsidRPr="002D78F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для</w:t>
      </w:r>
      <w:r w:rsidRPr="002D78F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квалификаций</w:t>
      </w:r>
      <w:r w:rsidRPr="002D78F8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получаемых в рамках высшего образования</w:t>
      </w:r>
    </w:p>
    <w:p w14:paraId="7D89A86F" w14:textId="77777777" w:rsidR="00DD5158" w:rsidRPr="00FA6C10" w:rsidRDefault="00DD5158" w:rsidP="00DF70D5">
      <w:pPr>
        <w:tabs>
          <w:tab w:val="left" w:pos="5670"/>
        </w:tabs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3686"/>
      </w:tblGrid>
      <w:tr w:rsidR="00DD5158" w:rsidRPr="0008178A" w14:paraId="0503F017" w14:textId="77777777" w:rsidTr="00F23267">
        <w:tc>
          <w:tcPr>
            <w:tcW w:w="4786" w:type="dxa"/>
            <w:vMerge w:val="restart"/>
          </w:tcPr>
          <w:p w14:paraId="250FAFC6" w14:textId="77777777" w:rsidR="00DD5158" w:rsidRPr="0008178A" w:rsidRDefault="00DD5158" w:rsidP="00DF70D5">
            <w:pPr>
              <w:tabs>
                <w:tab w:val="left" w:pos="5670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8178A">
              <w:rPr>
                <w:rFonts w:cs="Times New Roman"/>
                <w:color w:val="000000" w:themeColor="text1"/>
                <w:sz w:val="20"/>
                <w:szCs w:val="20"/>
              </w:rPr>
              <w:t xml:space="preserve">W – </w:t>
            </w:r>
            <w:r w:rsidRPr="004F1CED">
              <w:rPr>
                <w:rFonts w:cs="Times New Roman"/>
                <w:lang w:val="ru-RU"/>
              </w:rPr>
              <w:t>знания</w:t>
            </w:r>
          </w:p>
        </w:tc>
        <w:tc>
          <w:tcPr>
            <w:tcW w:w="3686" w:type="dxa"/>
          </w:tcPr>
          <w:p w14:paraId="65D705BC" w14:textId="77777777" w:rsidR="00DD5158" w:rsidRPr="00A30FA3" w:rsidRDefault="00DD5158" w:rsidP="00DF70D5">
            <w:pPr>
              <w:tabs>
                <w:tab w:val="left" w:pos="5670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FA3">
              <w:rPr>
                <w:rFonts w:cs="Times New Roman"/>
                <w:color w:val="000000" w:themeColor="text1"/>
                <w:sz w:val="20"/>
                <w:szCs w:val="20"/>
              </w:rPr>
              <w:t xml:space="preserve">G – </w:t>
            </w:r>
            <w:r w:rsidRPr="00A30FA3">
              <w:rPr>
                <w:rFonts w:cs="Times New Roman"/>
                <w:lang w:val="ru-RU"/>
              </w:rPr>
              <w:t>глубина и диапазон</w:t>
            </w:r>
          </w:p>
        </w:tc>
      </w:tr>
      <w:tr w:rsidR="00DD5158" w:rsidRPr="0008178A" w14:paraId="2F711ACF" w14:textId="77777777" w:rsidTr="00F23267">
        <w:tc>
          <w:tcPr>
            <w:tcW w:w="4786" w:type="dxa"/>
            <w:vMerge/>
          </w:tcPr>
          <w:p w14:paraId="031E6053" w14:textId="77777777" w:rsidR="00DD5158" w:rsidRPr="0008178A" w:rsidRDefault="00DD5158" w:rsidP="00DF70D5">
            <w:pPr>
              <w:tabs>
                <w:tab w:val="left" w:pos="5670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620BF2" w14:textId="77777777" w:rsidR="00DD5158" w:rsidRPr="00A30FA3" w:rsidRDefault="00DD5158" w:rsidP="00DF70D5">
            <w:pPr>
              <w:tabs>
                <w:tab w:val="left" w:pos="5670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FA3">
              <w:rPr>
                <w:rFonts w:cs="Times New Roman"/>
                <w:color w:val="000000" w:themeColor="text1"/>
                <w:sz w:val="20"/>
                <w:szCs w:val="20"/>
              </w:rPr>
              <w:t xml:space="preserve">K - </w:t>
            </w:r>
            <w:r w:rsidRPr="00A30FA3">
              <w:rPr>
                <w:rFonts w:cs="Times New Roman"/>
                <w:lang w:val="ru-RU"/>
              </w:rPr>
              <w:t>контекст</w:t>
            </w:r>
          </w:p>
        </w:tc>
      </w:tr>
      <w:tr w:rsidR="00DD5158" w:rsidRPr="0008178A" w14:paraId="499D6A88" w14:textId="77777777" w:rsidTr="00F23267">
        <w:tc>
          <w:tcPr>
            <w:tcW w:w="4786" w:type="dxa"/>
            <w:vMerge w:val="restart"/>
          </w:tcPr>
          <w:p w14:paraId="211E4427" w14:textId="77777777" w:rsidR="00DD5158" w:rsidRPr="0008178A" w:rsidRDefault="00DD5158" w:rsidP="00DF70D5">
            <w:pPr>
              <w:tabs>
                <w:tab w:val="left" w:pos="5670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8178A">
              <w:rPr>
                <w:rFonts w:cs="Times New Roman"/>
                <w:color w:val="000000" w:themeColor="text1"/>
                <w:sz w:val="20"/>
                <w:szCs w:val="20"/>
              </w:rPr>
              <w:t xml:space="preserve">U – </w:t>
            </w:r>
            <w:r w:rsidRPr="004F1CED">
              <w:rPr>
                <w:rFonts w:cs="Times New Roman"/>
                <w:lang w:val="ru-RU"/>
              </w:rPr>
              <w:t>навыки/умения</w:t>
            </w:r>
          </w:p>
        </w:tc>
        <w:tc>
          <w:tcPr>
            <w:tcW w:w="3686" w:type="dxa"/>
          </w:tcPr>
          <w:p w14:paraId="2129548D" w14:textId="77777777" w:rsidR="00DD5158" w:rsidRPr="00A30FA3" w:rsidRDefault="00DD5158" w:rsidP="00DF70D5">
            <w:pPr>
              <w:tabs>
                <w:tab w:val="left" w:pos="5670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FA3">
              <w:rPr>
                <w:rFonts w:cs="Times New Roman"/>
                <w:color w:val="000000" w:themeColor="text1"/>
                <w:sz w:val="20"/>
                <w:szCs w:val="20"/>
              </w:rPr>
              <w:t xml:space="preserve">W – </w:t>
            </w:r>
            <w:r w:rsidRPr="00A30FA3">
              <w:rPr>
                <w:rFonts w:cs="Times New Roman"/>
                <w:lang w:val="ru-RU"/>
              </w:rPr>
              <w:t>использование знаний</w:t>
            </w:r>
          </w:p>
        </w:tc>
      </w:tr>
      <w:tr w:rsidR="00DD5158" w:rsidRPr="0008178A" w14:paraId="44075F5B" w14:textId="77777777" w:rsidTr="00F23267">
        <w:tc>
          <w:tcPr>
            <w:tcW w:w="4786" w:type="dxa"/>
            <w:vMerge/>
          </w:tcPr>
          <w:p w14:paraId="370CBDEC" w14:textId="77777777" w:rsidR="00DD5158" w:rsidRPr="0008178A" w:rsidRDefault="00DD5158" w:rsidP="00DF70D5">
            <w:pPr>
              <w:tabs>
                <w:tab w:val="left" w:pos="5670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DECA64" w14:textId="77777777" w:rsidR="00DD5158" w:rsidRPr="00A30FA3" w:rsidRDefault="00DD5158" w:rsidP="00DF70D5">
            <w:pPr>
              <w:tabs>
                <w:tab w:val="left" w:pos="5670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FA3">
              <w:rPr>
                <w:rFonts w:cs="Times New Roman"/>
                <w:color w:val="000000" w:themeColor="text1"/>
                <w:sz w:val="20"/>
                <w:szCs w:val="20"/>
              </w:rPr>
              <w:t xml:space="preserve">K – </w:t>
            </w:r>
            <w:r w:rsidRPr="00A30FA3">
              <w:rPr>
                <w:rFonts w:cs="Times New Roman"/>
                <w:lang w:val="ru-RU"/>
              </w:rPr>
              <w:t>коммуникация</w:t>
            </w:r>
          </w:p>
        </w:tc>
      </w:tr>
      <w:tr w:rsidR="00DD5158" w:rsidRPr="0008178A" w14:paraId="37189A45" w14:textId="77777777" w:rsidTr="00F23267">
        <w:tc>
          <w:tcPr>
            <w:tcW w:w="4786" w:type="dxa"/>
            <w:vMerge/>
          </w:tcPr>
          <w:p w14:paraId="69E1F7CE" w14:textId="77777777" w:rsidR="00DD5158" w:rsidRPr="0008178A" w:rsidRDefault="00DD5158" w:rsidP="00DF70D5">
            <w:pPr>
              <w:tabs>
                <w:tab w:val="left" w:pos="5670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CEC7A32" w14:textId="77777777" w:rsidR="00DD5158" w:rsidRPr="00A30FA3" w:rsidRDefault="00DD5158" w:rsidP="00DF70D5">
            <w:pPr>
              <w:tabs>
                <w:tab w:val="left" w:pos="5670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FA3">
              <w:rPr>
                <w:rFonts w:cs="Times New Roman"/>
                <w:color w:val="000000" w:themeColor="text1"/>
                <w:sz w:val="20"/>
                <w:szCs w:val="20"/>
              </w:rPr>
              <w:t xml:space="preserve">O – </w:t>
            </w:r>
            <w:r w:rsidRPr="00A30FA3">
              <w:rPr>
                <w:rFonts w:cs="Times New Roman"/>
                <w:lang w:val="ru-RU"/>
              </w:rPr>
              <w:t>организация работы</w:t>
            </w:r>
          </w:p>
        </w:tc>
      </w:tr>
      <w:tr w:rsidR="00DD5158" w:rsidRPr="0008178A" w14:paraId="24B28B0A" w14:textId="77777777" w:rsidTr="00F23267">
        <w:tc>
          <w:tcPr>
            <w:tcW w:w="4786" w:type="dxa"/>
            <w:vMerge/>
          </w:tcPr>
          <w:p w14:paraId="45E31532" w14:textId="77777777" w:rsidR="00DD5158" w:rsidRPr="0008178A" w:rsidRDefault="00DD5158" w:rsidP="00DF70D5">
            <w:pPr>
              <w:tabs>
                <w:tab w:val="left" w:pos="5670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B0E79F" w14:textId="77777777" w:rsidR="00DD5158" w:rsidRPr="00A30FA3" w:rsidRDefault="00DD5158" w:rsidP="00DF70D5">
            <w:pPr>
              <w:tabs>
                <w:tab w:val="left" w:pos="5670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FA3">
              <w:rPr>
                <w:rFonts w:cs="Times New Roman"/>
                <w:color w:val="000000" w:themeColor="text1"/>
                <w:sz w:val="20"/>
                <w:szCs w:val="20"/>
              </w:rPr>
              <w:t xml:space="preserve">U – </w:t>
            </w:r>
            <w:r w:rsidRPr="00A30FA3">
              <w:rPr>
                <w:rFonts w:cs="Times New Roman"/>
                <w:lang w:val="ru-RU"/>
              </w:rPr>
              <w:t>обучение</w:t>
            </w:r>
          </w:p>
        </w:tc>
      </w:tr>
      <w:tr w:rsidR="00DD5158" w:rsidRPr="0008178A" w14:paraId="3EDBD1E8" w14:textId="77777777" w:rsidTr="00F23267">
        <w:tc>
          <w:tcPr>
            <w:tcW w:w="4786" w:type="dxa"/>
            <w:vMerge w:val="restart"/>
          </w:tcPr>
          <w:p w14:paraId="708CD506" w14:textId="77777777" w:rsidR="00DD5158" w:rsidRPr="0008178A" w:rsidRDefault="00DD5158" w:rsidP="00DF70D5">
            <w:pPr>
              <w:tabs>
                <w:tab w:val="left" w:pos="5670"/>
              </w:tabs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8178A">
              <w:rPr>
                <w:rFonts w:cs="Times New Roman"/>
                <w:color w:val="000000" w:themeColor="text1"/>
                <w:sz w:val="20"/>
                <w:szCs w:val="20"/>
              </w:rPr>
              <w:t xml:space="preserve">K – </w:t>
            </w:r>
            <w:r w:rsidRPr="004F1CED">
              <w:rPr>
                <w:rFonts w:cs="Times New Roman"/>
                <w:lang w:val="ru-RU"/>
              </w:rPr>
              <w:t>социальные компетенции</w:t>
            </w:r>
          </w:p>
        </w:tc>
        <w:tc>
          <w:tcPr>
            <w:tcW w:w="3686" w:type="dxa"/>
          </w:tcPr>
          <w:p w14:paraId="65D53193" w14:textId="77777777" w:rsidR="00DD5158" w:rsidRPr="00A30FA3" w:rsidRDefault="00DD5158" w:rsidP="00DF70D5">
            <w:pPr>
              <w:tabs>
                <w:tab w:val="left" w:pos="5670"/>
              </w:tabs>
              <w:rPr>
                <w:rFonts w:cs="Times New Roman"/>
                <w:lang w:val="ru-RU"/>
              </w:rPr>
            </w:pPr>
            <w:r w:rsidRPr="00A30FA3">
              <w:rPr>
                <w:rFonts w:cs="Times New Roman"/>
              </w:rPr>
              <w:t>K</w:t>
            </w:r>
            <w:r w:rsidRPr="00A30FA3">
              <w:rPr>
                <w:rFonts w:cs="Times New Roman"/>
                <w:lang w:val="ru-RU"/>
              </w:rPr>
              <w:t xml:space="preserve"> – критическая оценка</w:t>
            </w:r>
          </w:p>
        </w:tc>
      </w:tr>
      <w:tr w:rsidR="00DD5158" w:rsidRPr="0008178A" w14:paraId="57973354" w14:textId="77777777" w:rsidTr="00F23267">
        <w:tc>
          <w:tcPr>
            <w:tcW w:w="4786" w:type="dxa"/>
            <w:vMerge/>
          </w:tcPr>
          <w:p w14:paraId="121094A4" w14:textId="77777777" w:rsidR="00DD5158" w:rsidRPr="0008178A" w:rsidRDefault="00DD5158" w:rsidP="00DF70D5">
            <w:pPr>
              <w:tabs>
                <w:tab w:val="left" w:pos="5670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230583" w14:textId="77777777" w:rsidR="00DD5158" w:rsidRPr="00A30FA3" w:rsidRDefault="00DD5158" w:rsidP="00DF70D5">
            <w:pPr>
              <w:tabs>
                <w:tab w:val="left" w:pos="5670"/>
              </w:tabs>
              <w:rPr>
                <w:rFonts w:cs="Times New Roman"/>
                <w:lang w:val="ru-RU"/>
              </w:rPr>
            </w:pPr>
            <w:r w:rsidRPr="00A30FA3">
              <w:rPr>
                <w:rFonts w:cs="Times New Roman"/>
              </w:rPr>
              <w:t>O</w:t>
            </w:r>
            <w:r w:rsidRPr="00A30FA3">
              <w:rPr>
                <w:rFonts w:cs="Times New Roman"/>
                <w:lang w:val="ru-RU"/>
              </w:rPr>
              <w:t xml:space="preserve"> - ответственность</w:t>
            </w:r>
          </w:p>
        </w:tc>
      </w:tr>
      <w:tr w:rsidR="00DD5158" w:rsidRPr="0008178A" w14:paraId="15A4B5D3" w14:textId="77777777" w:rsidTr="00F23267">
        <w:tc>
          <w:tcPr>
            <w:tcW w:w="4786" w:type="dxa"/>
            <w:vMerge/>
          </w:tcPr>
          <w:p w14:paraId="5E98F4F5" w14:textId="77777777" w:rsidR="00DD5158" w:rsidRPr="0008178A" w:rsidRDefault="00DD5158" w:rsidP="00DF70D5">
            <w:pPr>
              <w:tabs>
                <w:tab w:val="left" w:pos="5670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CFA33DF" w14:textId="77777777" w:rsidR="00DD5158" w:rsidRPr="00A30FA3" w:rsidRDefault="00DD5158" w:rsidP="00DF70D5">
            <w:r w:rsidRPr="00A30FA3">
              <w:rPr>
                <w:rFonts w:cs="Times New Roman"/>
              </w:rPr>
              <w:t>R</w:t>
            </w:r>
            <w:r w:rsidRPr="00A30FA3">
              <w:rPr>
                <w:rFonts w:cs="Times New Roman"/>
                <w:lang w:val="ru-RU"/>
              </w:rPr>
              <w:t xml:space="preserve"> – профессиональная роль</w:t>
            </w:r>
          </w:p>
        </w:tc>
      </w:tr>
    </w:tbl>
    <w:p w14:paraId="6AE021E3" w14:textId="77777777" w:rsidR="00CF0750" w:rsidRPr="00831B79" w:rsidRDefault="00CF0750" w:rsidP="00DF70D5">
      <w:pPr>
        <w:tabs>
          <w:tab w:val="left" w:pos="9498"/>
        </w:tabs>
        <w:spacing w:after="0"/>
        <w:jc w:val="both"/>
        <w:rPr>
          <w:rFonts w:cs="Times New Roman"/>
          <w:i/>
          <w:color w:val="000000" w:themeColor="text1"/>
          <w:sz w:val="20"/>
          <w:szCs w:val="20"/>
        </w:rPr>
      </w:pPr>
    </w:p>
    <w:sectPr w:rsidR="00CF0750" w:rsidRPr="00831B79" w:rsidSect="00767757">
      <w:type w:val="continuous"/>
      <w:pgSz w:w="16838" w:h="11906" w:orient="landscape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E35A" w14:textId="77777777" w:rsidR="00B1456B" w:rsidRDefault="00B1456B" w:rsidP="004D6696">
      <w:pPr>
        <w:spacing w:after="0" w:line="240" w:lineRule="auto"/>
      </w:pPr>
      <w:r>
        <w:separator/>
      </w:r>
    </w:p>
  </w:endnote>
  <w:endnote w:type="continuationSeparator" w:id="0">
    <w:p w14:paraId="4F554593" w14:textId="77777777" w:rsidR="00B1456B" w:rsidRDefault="00B1456B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FB0F" w14:textId="77777777" w:rsidR="00B1456B" w:rsidRDefault="00B1456B" w:rsidP="004D6696">
      <w:pPr>
        <w:spacing w:after="0" w:line="240" w:lineRule="auto"/>
      </w:pPr>
      <w:r>
        <w:separator/>
      </w:r>
    </w:p>
  </w:footnote>
  <w:footnote w:type="continuationSeparator" w:id="0">
    <w:p w14:paraId="784B7311" w14:textId="77777777" w:rsidR="00B1456B" w:rsidRDefault="00B1456B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25EC16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lang w:val="en-US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23E2AA5"/>
    <w:multiLevelType w:val="hybridMultilevel"/>
    <w:tmpl w:val="EA9E7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8D74BF"/>
    <w:multiLevelType w:val="hybridMultilevel"/>
    <w:tmpl w:val="4682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115C3"/>
    <w:multiLevelType w:val="hybridMultilevel"/>
    <w:tmpl w:val="07524D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CB43F4"/>
    <w:multiLevelType w:val="hybridMultilevel"/>
    <w:tmpl w:val="4C96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4482E"/>
    <w:multiLevelType w:val="hybridMultilevel"/>
    <w:tmpl w:val="7FBE1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53982"/>
    <w:multiLevelType w:val="hybridMultilevel"/>
    <w:tmpl w:val="C8A6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F4880"/>
    <w:multiLevelType w:val="hybridMultilevel"/>
    <w:tmpl w:val="10F4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452E8"/>
    <w:multiLevelType w:val="hybridMultilevel"/>
    <w:tmpl w:val="85DA8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5114EC"/>
    <w:multiLevelType w:val="hybridMultilevel"/>
    <w:tmpl w:val="9CF88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430E7"/>
    <w:multiLevelType w:val="hybridMultilevel"/>
    <w:tmpl w:val="B6B6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42B04"/>
    <w:multiLevelType w:val="hybridMultilevel"/>
    <w:tmpl w:val="0ABC2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9739C6"/>
    <w:multiLevelType w:val="hybridMultilevel"/>
    <w:tmpl w:val="37681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2A65A9"/>
    <w:multiLevelType w:val="hybridMultilevel"/>
    <w:tmpl w:val="92CE8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44944AF"/>
    <w:multiLevelType w:val="hybridMultilevel"/>
    <w:tmpl w:val="8352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561908"/>
    <w:multiLevelType w:val="hybridMultilevel"/>
    <w:tmpl w:val="03262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51CB3"/>
    <w:multiLevelType w:val="hybridMultilevel"/>
    <w:tmpl w:val="4D26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93BF1"/>
    <w:multiLevelType w:val="hybridMultilevel"/>
    <w:tmpl w:val="89447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034E67"/>
    <w:multiLevelType w:val="hybridMultilevel"/>
    <w:tmpl w:val="F3B2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D2A6F"/>
    <w:multiLevelType w:val="hybridMultilevel"/>
    <w:tmpl w:val="2EE8E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47F0F"/>
    <w:multiLevelType w:val="hybridMultilevel"/>
    <w:tmpl w:val="477E1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DD6928"/>
    <w:multiLevelType w:val="hybridMultilevel"/>
    <w:tmpl w:val="C3FC3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185E4F"/>
    <w:multiLevelType w:val="hybridMultilevel"/>
    <w:tmpl w:val="AD60C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A92E05"/>
    <w:multiLevelType w:val="hybridMultilevel"/>
    <w:tmpl w:val="859A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86296F"/>
    <w:multiLevelType w:val="hybridMultilevel"/>
    <w:tmpl w:val="26D6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E207A"/>
    <w:multiLevelType w:val="hybridMultilevel"/>
    <w:tmpl w:val="95FC7640"/>
    <w:lvl w:ilvl="0" w:tplc="CED0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4F21C6"/>
    <w:multiLevelType w:val="hybridMultilevel"/>
    <w:tmpl w:val="A8CAD0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B71A6E"/>
    <w:multiLevelType w:val="singleLevel"/>
    <w:tmpl w:val="B9AC8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54191C6E"/>
    <w:multiLevelType w:val="hybridMultilevel"/>
    <w:tmpl w:val="ADD0B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7826B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7E6532F"/>
    <w:multiLevelType w:val="hybridMultilevel"/>
    <w:tmpl w:val="97AAF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672BA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E5708A1"/>
    <w:multiLevelType w:val="hybridMultilevel"/>
    <w:tmpl w:val="7898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12FE3"/>
    <w:multiLevelType w:val="hybridMultilevel"/>
    <w:tmpl w:val="AE1CD4B2"/>
    <w:lvl w:ilvl="0" w:tplc="CED0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111B3"/>
    <w:multiLevelType w:val="hybridMultilevel"/>
    <w:tmpl w:val="8D5EB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9C5DA8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0A7E7C"/>
    <w:multiLevelType w:val="hybridMultilevel"/>
    <w:tmpl w:val="7810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83B59"/>
    <w:multiLevelType w:val="hybridMultilevel"/>
    <w:tmpl w:val="E9589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B96265"/>
    <w:multiLevelType w:val="hybridMultilevel"/>
    <w:tmpl w:val="321CB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C34C8"/>
    <w:multiLevelType w:val="hybridMultilevel"/>
    <w:tmpl w:val="40740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3560F9"/>
    <w:multiLevelType w:val="hybridMultilevel"/>
    <w:tmpl w:val="F59E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58299B"/>
    <w:multiLevelType w:val="hybridMultilevel"/>
    <w:tmpl w:val="F008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915E2"/>
    <w:multiLevelType w:val="hybridMultilevel"/>
    <w:tmpl w:val="8916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983997"/>
    <w:multiLevelType w:val="hybridMultilevel"/>
    <w:tmpl w:val="8CD0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805AC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9"/>
  </w:num>
  <w:num w:numId="2">
    <w:abstractNumId w:val="40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5"/>
  </w:num>
  <w:num w:numId="10">
    <w:abstractNumId w:val="37"/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3"/>
  </w:num>
  <w:num w:numId="14">
    <w:abstractNumId w:val="17"/>
  </w:num>
  <w:num w:numId="15">
    <w:abstractNumId w:val="38"/>
  </w:num>
  <w:num w:numId="16">
    <w:abstractNumId w:val="28"/>
  </w:num>
  <w:num w:numId="17">
    <w:abstractNumId w:val="44"/>
  </w:num>
  <w:num w:numId="18">
    <w:abstractNumId w:val="5"/>
  </w:num>
  <w:num w:numId="19">
    <w:abstractNumId w:val="3"/>
  </w:num>
  <w:num w:numId="20">
    <w:abstractNumId w:val="8"/>
  </w:num>
  <w:num w:numId="21">
    <w:abstractNumId w:val="9"/>
  </w:num>
  <w:num w:numId="22">
    <w:abstractNumId w:val="10"/>
  </w:num>
  <w:num w:numId="23">
    <w:abstractNumId w:val="7"/>
  </w:num>
  <w:num w:numId="24">
    <w:abstractNumId w:val="15"/>
  </w:num>
  <w:num w:numId="25">
    <w:abstractNumId w:val="6"/>
  </w:num>
  <w:num w:numId="26">
    <w:abstractNumId w:val="41"/>
  </w:num>
  <w:num w:numId="27">
    <w:abstractNumId w:val="23"/>
  </w:num>
  <w:num w:numId="28">
    <w:abstractNumId w:val="33"/>
  </w:num>
  <w:num w:numId="29">
    <w:abstractNumId w:val="20"/>
  </w:num>
  <w:num w:numId="30">
    <w:abstractNumId w:val="43"/>
  </w:num>
  <w:num w:numId="31">
    <w:abstractNumId w:val="16"/>
  </w:num>
  <w:num w:numId="32">
    <w:abstractNumId w:val="54"/>
  </w:num>
  <w:num w:numId="33">
    <w:abstractNumId w:val="52"/>
  </w:num>
  <w:num w:numId="34">
    <w:abstractNumId w:val="21"/>
  </w:num>
  <w:num w:numId="35">
    <w:abstractNumId w:val="34"/>
  </w:num>
  <w:num w:numId="36">
    <w:abstractNumId w:val="51"/>
  </w:num>
  <w:num w:numId="37">
    <w:abstractNumId w:val="24"/>
  </w:num>
  <w:num w:numId="38">
    <w:abstractNumId w:val="19"/>
  </w:num>
  <w:num w:numId="39">
    <w:abstractNumId w:val="14"/>
  </w:num>
  <w:num w:numId="40">
    <w:abstractNumId w:val="26"/>
  </w:num>
  <w:num w:numId="41">
    <w:abstractNumId w:val="49"/>
  </w:num>
  <w:num w:numId="42">
    <w:abstractNumId w:val="12"/>
  </w:num>
  <w:num w:numId="43">
    <w:abstractNumId w:val="47"/>
  </w:num>
  <w:num w:numId="44">
    <w:abstractNumId w:val="32"/>
  </w:num>
  <w:num w:numId="45">
    <w:abstractNumId w:val="13"/>
  </w:num>
  <w:num w:numId="46">
    <w:abstractNumId w:val="25"/>
  </w:num>
  <w:num w:numId="47">
    <w:abstractNumId w:val="50"/>
  </w:num>
  <w:num w:numId="48">
    <w:abstractNumId w:val="45"/>
  </w:num>
  <w:num w:numId="49">
    <w:abstractNumId w:val="18"/>
  </w:num>
  <w:num w:numId="50">
    <w:abstractNumId w:val="27"/>
  </w:num>
  <w:num w:numId="51">
    <w:abstractNumId w:val="29"/>
  </w:num>
  <w:num w:numId="52">
    <w:abstractNumId w:val="36"/>
  </w:num>
  <w:num w:numId="53">
    <w:abstractNumId w:val="30"/>
  </w:num>
  <w:num w:numId="54">
    <w:abstractNumId w:val="31"/>
  </w:num>
  <w:num w:numId="55">
    <w:abstractNumId w:val="22"/>
  </w:num>
  <w:num w:numId="56">
    <w:abstractNumId w:val="48"/>
  </w:num>
  <w:num w:numId="57">
    <w:abstractNumId w:val="11"/>
  </w:num>
  <w:num w:numId="58">
    <w:abstractNumId w:val="46"/>
  </w:num>
  <w:num w:numId="59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218F624-D5A3-4F2A-A921-92E50CBD56EC}"/>
  </w:docVars>
  <w:rsids>
    <w:rsidRoot w:val="00F850A1"/>
    <w:rsid w:val="0000088A"/>
    <w:rsid w:val="00002CF2"/>
    <w:rsid w:val="00002D81"/>
    <w:rsid w:val="00003CCD"/>
    <w:rsid w:val="000043F0"/>
    <w:rsid w:val="00005D90"/>
    <w:rsid w:val="00006862"/>
    <w:rsid w:val="000068C6"/>
    <w:rsid w:val="00006B62"/>
    <w:rsid w:val="000076AD"/>
    <w:rsid w:val="00011D5D"/>
    <w:rsid w:val="0001245F"/>
    <w:rsid w:val="00012878"/>
    <w:rsid w:val="00013882"/>
    <w:rsid w:val="000139D0"/>
    <w:rsid w:val="0001731B"/>
    <w:rsid w:val="00022D8F"/>
    <w:rsid w:val="00023491"/>
    <w:rsid w:val="000375AE"/>
    <w:rsid w:val="00042577"/>
    <w:rsid w:val="00042FEB"/>
    <w:rsid w:val="000437D2"/>
    <w:rsid w:val="000446A3"/>
    <w:rsid w:val="00044A04"/>
    <w:rsid w:val="000461E0"/>
    <w:rsid w:val="00046526"/>
    <w:rsid w:val="00047464"/>
    <w:rsid w:val="00050EBC"/>
    <w:rsid w:val="00052D24"/>
    <w:rsid w:val="000544ED"/>
    <w:rsid w:val="00055A20"/>
    <w:rsid w:val="00057A6E"/>
    <w:rsid w:val="000600AA"/>
    <w:rsid w:val="000629DC"/>
    <w:rsid w:val="00065A21"/>
    <w:rsid w:val="00067556"/>
    <w:rsid w:val="00070D7A"/>
    <w:rsid w:val="0007168E"/>
    <w:rsid w:val="00072434"/>
    <w:rsid w:val="00074A4F"/>
    <w:rsid w:val="00074C7C"/>
    <w:rsid w:val="00075EEF"/>
    <w:rsid w:val="000765C5"/>
    <w:rsid w:val="00080293"/>
    <w:rsid w:val="00080C94"/>
    <w:rsid w:val="0008178A"/>
    <w:rsid w:val="00083E60"/>
    <w:rsid w:val="00085EB1"/>
    <w:rsid w:val="00087F15"/>
    <w:rsid w:val="0009233C"/>
    <w:rsid w:val="000930BD"/>
    <w:rsid w:val="00094C46"/>
    <w:rsid w:val="00096686"/>
    <w:rsid w:val="000A3023"/>
    <w:rsid w:val="000A3267"/>
    <w:rsid w:val="000A4A4F"/>
    <w:rsid w:val="000A6545"/>
    <w:rsid w:val="000A74AF"/>
    <w:rsid w:val="000B4EB6"/>
    <w:rsid w:val="000B6144"/>
    <w:rsid w:val="000B7EA9"/>
    <w:rsid w:val="000C50AB"/>
    <w:rsid w:val="000D05EA"/>
    <w:rsid w:val="000D0896"/>
    <w:rsid w:val="000D2FC7"/>
    <w:rsid w:val="000D6451"/>
    <w:rsid w:val="000D6FE4"/>
    <w:rsid w:val="000E61C6"/>
    <w:rsid w:val="000F09AB"/>
    <w:rsid w:val="000F10AE"/>
    <w:rsid w:val="000F16CC"/>
    <w:rsid w:val="000F2A2D"/>
    <w:rsid w:val="000F334E"/>
    <w:rsid w:val="000F44DC"/>
    <w:rsid w:val="000F45F5"/>
    <w:rsid w:val="000F6573"/>
    <w:rsid w:val="000F6B70"/>
    <w:rsid w:val="0010025A"/>
    <w:rsid w:val="001071B2"/>
    <w:rsid w:val="00107687"/>
    <w:rsid w:val="00107E39"/>
    <w:rsid w:val="0011014C"/>
    <w:rsid w:val="001115F7"/>
    <w:rsid w:val="00111EB7"/>
    <w:rsid w:val="00111F26"/>
    <w:rsid w:val="001142AD"/>
    <w:rsid w:val="0012183D"/>
    <w:rsid w:val="001227FE"/>
    <w:rsid w:val="001248E8"/>
    <w:rsid w:val="001252D9"/>
    <w:rsid w:val="0012551F"/>
    <w:rsid w:val="00125F77"/>
    <w:rsid w:val="001264FD"/>
    <w:rsid w:val="00131118"/>
    <w:rsid w:val="00133465"/>
    <w:rsid w:val="00135FD6"/>
    <w:rsid w:val="00136B36"/>
    <w:rsid w:val="00137425"/>
    <w:rsid w:val="00141FE0"/>
    <w:rsid w:val="00143130"/>
    <w:rsid w:val="00143131"/>
    <w:rsid w:val="001431B3"/>
    <w:rsid w:val="001466AE"/>
    <w:rsid w:val="00146839"/>
    <w:rsid w:val="00146945"/>
    <w:rsid w:val="00146E87"/>
    <w:rsid w:val="00152825"/>
    <w:rsid w:val="00153180"/>
    <w:rsid w:val="001564B0"/>
    <w:rsid w:val="00161B96"/>
    <w:rsid w:val="00163195"/>
    <w:rsid w:val="00163B4B"/>
    <w:rsid w:val="00170665"/>
    <w:rsid w:val="0017122B"/>
    <w:rsid w:val="00171D65"/>
    <w:rsid w:val="00172B74"/>
    <w:rsid w:val="00173310"/>
    <w:rsid w:val="00174B40"/>
    <w:rsid w:val="0017507C"/>
    <w:rsid w:val="00175722"/>
    <w:rsid w:val="00176D02"/>
    <w:rsid w:val="00177044"/>
    <w:rsid w:val="0018019A"/>
    <w:rsid w:val="001810D6"/>
    <w:rsid w:val="00181268"/>
    <w:rsid w:val="00183B22"/>
    <w:rsid w:val="00185588"/>
    <w:rsid w:val="00186873"/>
    <w:rsid w:val="001917BC"/>
    <w:rsid w:val="0019260F"/>
    <w:rsid w:val="001951DC"/>
    <w:rsid w:val="00196990"/>
    <w:rsid w:val="00197CE3"/>
    <w:rsid w:val="00197D1D"/>
    <w:rsid w:val="00197F9A"/>
    <w:rsid w:val="001A39F7"/>
    <w:rsid w:val="001A424C"/>
    <w:rsid w:val="001A5F78"/>
    <w:rsid w:val="001A665D"/>
    <w:rsid w:val="001B08F2"/>
    <w:rsid w:val="001B1794"/>
    <w:rsid w:val="001B4439"/>
    <w:rsid w:val="001B66A7"/>
    <w:rsid w:val="001B685E"/>
    <w:rsid w:val="001B68EB"/>
    <w:rsid w:val="001C0BE6"/>
    <w:rsid w:val="001C1FEF"/>
    <w:rsid w:val="001C350A"/>
    <w:rsid w:val="001C673C"/>
    <w:rsid w:val="001C7A1A"/>
    <w:rsid w:val="001C7BF4"/>
    <w:rsid w:val="001D0364"/>
    <w:rsid w:val="001D2891"/>
    <w:rsid w:val="001D3F9B"/>
    <w:rsid w:val="001D417F"/>
    <w:rsid w:val="001D58AF"/>
    <w:rsid w:val="001D79AA"/>
    <w:rsid w:val="001D7DEB"/>
    <w:rsid w:val="001E1319"/>
    <w:rsid w:val="001E73C1"/>
    <w:rsid w:val="001E7593"/>
    <w:rsid w:val="001F0C05"/>
    <w:rsid w:val="001F3FBD"/>
    <w:rsid w:val="001F6C68"/>
    <w:rsid w:val="00201B84"/>
    <w:rsid w:val="0020216E"/>
    <w:rsid w:val="002044DE"/>
    <w:rsid w:val="00204820"/>
    <w:rsid w:val="00204D96"/>
    <w:rsid w:val="00204F51"/>
    <w:rsid w:val="0020716F"/>
    <w:rsid w:val="00214EBF"/>
    <w:rsid w:val="002154C4"/>
    <w:rsid w:val="0021732C"/>
    <w:rsid w:val="00217D73"/>
    <w:rsid w:val="002210EF"/>
    <w:rsid w:val="00222A17"/>
    <w:rsid w:val="00224AA0"/>
    <w:rsid w:val="002252E2"/>
    <w:rsid w:val="0023041E"/>
    <w:rsid w:val="002312C2"/>
    <w:rsid w:val="00231DD4"/>
    <w:rsid w:val="002336CE"/>
    <w:rsid w:val="0024073C"/>
    <w:rsid w:val="0024484F"/>
    <w:rsid w:val="00245F03"/>
    <w:rsid w:val="002467E0"/>
    <w:rsid w:val="00247AEF"/>
    <w:rsid w:val="002508BC"/>
    <w:rsid w:val="00252A19"/>
    <w:rsid w:val="002537F8"/>
    <w:rsid w:val="00254CC0"/>
    <w:rsid w:val="00255785"/>
    <w:rsid w:val="0025712B"/>
    <w:rsid w:val="0025749A"/>
    <w:rsid w:val="00265219"/>
    <w:rsid w:val="002657FD"/>
    <w:rsid w:val="00265C92"/>
    <w:rsid w:val="00267884"/>
    <w:rsid w:val="00267AB8"/>
    <w:rsid w:val="00267ECC"/>
    <w:rsid w:val="00271E3E"/>
    <w:rsid w:val="00275C37"/>
    <w:rsid w:val="00276713"/>
    <w:rsid w:val="002808E6"/>
    <w:rsid w:val="00280DF0"/>
    <w:rsid w:val="00282E17"/>
    <w:rsid w:val="002861AC"/>
    <w:rsid w:val="00287375"/>
    <w:rsid w:val="00287F6E"/>
    <w:rsid w:val="00290FD3"/>
    <w:rsid w:val="00291F13"/>
    <w:rsid w:val="002934D1"/>
    <w:rsid w:val="002935C2"/>
    <w:rsid w:val="002945D9"/>
    <w:rsid w:val="0029604D"/>
    <w:rsid w:val="00297714"/>
    <w:rsid w:val="002A12F1"/>
    <w:rsid w:val="002A2BF0"/>
    <w:rsid w:val="002A303F"/>
    <w:rsid w:val="002A3FE2"/>
    <w:rsid w:val="002A4230"/>
    <w:rsid w:val="002A7CE0"/>
    <w:rsid w:val="002B147C"/>
    <w:rsid w:val="002C4259"/>
    <w:rsid w:val="002D0F1C"/>
    <w:rsid w:val="002D2AD5"/>
    <w:rsid w:val="002D2D43"/>
    <w:rsid w:val="002D71D6"/>
    <w:rsid w:val="002D7A0C"/>
    <w:rsid w:val="002E0089"/>
    <w:rsid w:val="002E2814"/>
    <w:rsid w:val="002E3091"/>
    <w:rsid w:val="002E44D3"/>
    <w:rsid w:val="003032EA"/>
    <w:rsid w:val="0030390A"/>
    <w:rsid w:val="003041EE"/>
    <w:rsid w:val="0030533C"/>
    <w:rsid w:val="003060D9"/>
    <w:rsid w:val="0030674C"/>
    <w:rsid w:val="00306A60"/>
    <w:rsid w:val="00306B85"/>
    <w:rsid w:val="00311353"/>
    <w:rsid w:val="00311C61"/>
    <w:rsid w:val="003144BC"/>
    <w:rsid w:val="0031453B"/>
    <w:rsid w:val="00314C9E"/>
    <w:rsid w:val="003173F0"/>
    <w:rsid w:val="00320C87"/>
    <w:rsid w:val="003210B7"/>
    <w:rsid w:val="00322E41"/>
    <w:rsid w:val="00323EDB"/>
    <w:rsid w:val="003246CB"/>
    <w:rsid w:val="0032470A"/>
    <w:rsid w:val="003257E8"/>
    <w:rsid w:val="00326381"/>
    <w:rsid w:val="00326567"/>
    <w:rsid w:val="00326A9F"/>
    <w:rsid w:val="0033441D"/>
    <w:rsid w:val="00334615"/>
    <w:rsid w:val="00334754"/>
    <w:rsid w:val="00334C3B"/>
    <w:rsid w:val="00337378"/>
    <w:rsid w:val="0034124E"/>
    <w:rsid w:val="0034165F"/>
    <w:rsid w:val="00343536"/>
    <w:rsid w:val="00344250"/>
    <w:rsid w:val="00344A3C"/>
    <w:rsid w:val="003529F1"/>
    <w:rsid w:val="00352FCE"/>
    <w:rsid w:val="00360829"/>
    <w:rsid w:val="00362F53"/>
    <w:rsid w:val="00363840"/>
    <w:rsid w:val="00364342"/>
    <w:rsid w:val="003643F5"/>
    <w:rsid w:val="00371452"/>
    <w:rsid w:val="003733FC"/>
    <w:rsid w:val="0037673F"/>
    <w:rsid w:val="00376B6C"/>
    <w:rsid w:val="00376CBB"/>
    <w:rsid w:val="00380C30"/>
    <w:rsid w:val="003836D5"/>
    <w:rsid w:val="00383EC9"/>
    <w:rsid w:val="00384375"/>
    <w:rsid w:val="003847C7"/>
    <w:rsid w:val="0038594B"/>
    <w:rsid w:val="003873FE"/>
    <w:rsid w:val="00390000"/>
    <w:rsid w:val="003912A6"/>
    <w:rsid w:val="003941EE"/>
    <w:rsid w:val="00394480"/>
    <w:rsid w:val="0039568E"/>
    <w:rsid w:val="0039649D"/>
    <w:rsid w:val="00396E4A"/>
    <w:rsid w:val="003976FB"/>
    <w:rsid w:val="003A068D"/>
    <w:rsid w:val="003A0D0A"/>
    <w:rsid w:val="003A19B3"/>
    <w:rsid w:val="003A5CB9"/>
    <w:rsid w:val="003B208D"/>
    <w:rsid w:val="003B209A"/>
    <w:rsid w:val="003B6C3F"/>
    <w:rsid w:val="003B6F5B"/>
    <w:rsid w:val="003B79DC"/>
    <w:rsid w:val="003B7A74"/>
    <w:rsid w:val="003C089B"/>
    <w:rsid w:val="003C16E9"/>
    <w:rsid w:val="003C3F49"/>
    <w:rsid w:val="003C4689"/>
    <w:rsid w:val="003D308E"/>
    <w:rsid w:val="003D3898"/>
    <w:rsid w:val="003D4200"/>
    <w:rsid w:val="003D5E33"/>
    <w:rsid w:val="003D7481"/>
    <w:rsid w:val="003D7849"/>
    <w:rsid w:val="003D7FAA"/>
    <w:rsid w:val="003E0846"/>
    <w:rsid w:val="003E2205"/>
    <w:rsid w:val="003F089D"/>
    <w:rsid w:val="003F4C0A"/>
    <w:rsid w:val="003F7030"/>
    <w:rsid w:val="0040159A"/>
    <w:rsid w:val="00402396"/>
    <w:rsid w:val="00402417"/>
    <w:rsid w:val="00402AC0"/>
    <w:rsid w:val="0040307A"/>
    <w:rsid w:val="004034ED"/>
    <w:rsid w:val="0040535F"/>
    <w:rsid w:val="00405A18"/>
    <w:rsid w:val="00406757"/>
    <w:rsid w:val="004102A7"/>
    <w:rsid w:val="00410877"/>
    <w:rsid w:val="00411091"/>
    <w:rsid w:val="0041253D"/>
    <w:rsid w:val="00415399"/>
    <w:rsid w:val="00415BD2"/>
    <w:rsid w:val="0042012E"/>
    <w:rsid w:val="0042076C"/>
    <w:rsid w:val="00420869"/>
    <w:rsid w:val="00422284"/>
    <w:rsid w:val="00423F58"/>
    <w:rsid w:val="0043153C"/>
    <w:rsid w:val="004315F1"/>
    <w:rsid w:val="00434461"/>
    <w:rsid w:val="004349F7"/>
    <w:rsid w:val="00437DC6"/>
    <w:rsid w:val="00441102"/>
    <w:rsid w:val="0044490F"/>
    <w:rsid w:val="00446721"/>
    <w:rsid w:val="00447E2B"/>
    <w:rsid w:val="004508BC"/>
    <w:rsid w:val="00450A20"/>
    <w:rsid w:val="00452921"/>
    <w:rsid w:val="00454390"/>
    <w:rsid w:val="004548AB"/>
    <w:rsid w:val="00455E70"/>
    <w:rsid w:val="00460191"/>
    <w:rsid w:val="004608E1"/>
    <w:rsid w:val="00461123"/>
    <w:rsid w:val="00461C97"/>
    <w:rsid w:val="004671BC"/>
    <w:rsid w:val="004714C6"/>
    <w:rsid w:val="00471C57"/>
    <w:rsid w:val="00473802"/>
    <w:rsid w:val="004769B3"/>
    <w:rsid w:val="00477295"/>
    <w:rsid w:val="00477CEC"/>
    <w:rsid w:val="004828D5"/>
    <w:rsid w:val="00484263"/>
    <w:rsid w:val="004852F7"/>
    <w:rsid w:val="00485A46"/>
    <w:rsid w:val="00486537"/>
    <w:rsid w:val="00487446"/>
    <w:rsid w:val="0049142C"/>
    <w:rsid w:val="004921AC"/>
    <w:rsid w:val="00492F0F"/>
    <w:rsid w:val="004931B1"/>
    <w:rsid w:val="00494936"/>
    <w:rsid w:val="004959DD"/>
    <w:rsid w:val="004A25D2"/>
    <w:rsid w:val="004A3246"/>
    <w:rsid w:val="004A4F6E"/>
    <w:rsid w:val="004A6E45"/>
    <w:rsid w:val="004B0D82"/>
    <w:rsid w:val="004B2DB6"/>
    <w:rsid w:val="004B5793"/>
    <w:rsid w:val="004B758F"/>
    <w:rsid w:val="004C1725"/>
    <w:rsid w:val="004C42C2"/>
    <w:rsid w:val="004C45DE"/>
    <w:rsid w:val="004C76C5"/>
    <w:rsid w:val="004D0B73"/>
    <w:rsid w:val="004D3BA9"/>
    <w:rsid w:val="004D6696"/>
    <w:rsid w:val="004E42E4"/>
    <w:rsid w:val="004E4932"/>
    <w:rsid w:val="004E521E"/>
    <w:rsid w:val="004E5FFD"/>
    <w:rsid w:val="004F03D7"/>
    <w:rsid w:val="004F0AE0"/>
    <w:rsid w:val="004F1008"/>
    <w:rsid w:val="004F47E8"/>
    <w:rsid w:val="004F77D5"/>
    <w:rsid w:val="0050084B"/>
    <w:rsid w:val="005010D3"/>
    <w:rsid w:val="00501146"/>
    <w:rsid w:val="00501C57"/>
    <w:rsid w:val="00502513"/>
    <w:rsid w:val="00502A0C"/>
    <w:rsid w:val="00506E04"/>
    <w:rsid w:val="00511850"/>
    <w:rsid w:val="00511B24"/>
    <w:rsid w:val="0051487B"/>
    <w:rsid w:val="00515AAE"/>
    <w:rsid w:val="00515FCF"/>
    <w:rsid w:val="00521B3F"/>
    <w:rsid w:val="00521DE3"/>
    <w:rsid w:val="00524216"/>
    <w:rsid w:val="00527619"/>
    <w:rsid w:val="00531576"/>
    <w:rsid w:val="005328B7"/>
    <w:rsid w:val="00533360"/>
    <w:rsid w:val="005351C9"/>
    <w:rsid w:val="00537C9F"/>
    <w:rsid w:val="005401A8"/>
    <w:rsid w:val="00540305"/>
    <w:rsid w:val="00542B9F"/>
    <w:rsid w:val="0054327A"/>
    <w:rsid w:val="00543A75"/>
    <w:rsid w:val="00547F9E"/>
    <w:rsid w:val="00550314"/>
    <w:rsid w:val="005517F4"/>
    <w:rsid w:val="00551B3A"/>
    <w:rsid w:val="005528CC"/>
    <w:rsid w:val="00553B2A"/>
    <w:rsid w:val="00553CBE"/>
    <w:rsid w:val="005550CF"/>
    <w:rsid w:val="0055717A"/>
    <w:rsid w:val="005607FF"/>
    <w:rsid w:val="00560C68"/>
    <w:rsid w:val="00561AB9"/>
    <w:rsid w:val="00562098"/>
    <w:rsid w:val="00563526"/>
    <w:rsid w:val="00563C05"/>
    <w:rsid w:val="00564666"/>
    <w:rsid w:val="00566A5A"/>
    <w:rsid w:val="00567F3C"/>
    <w:rsid w:val="00572103"/>
    <w:rsid w:val="00573CC6"/>
    <w:rsid w:val="0057679C"/>
    <w:rsid w:val="005813E5"/>
    <w:rsid w:val="00582713"/>
    <w:rsid w:val="00583F15"/>
    <w:rsid w:val="00584504"/>
    <w:rsid w:val="00587B85"/>
    <w:rsid w:val="00587D72"/>
    <w:rsid w:val="00591484"/>
    <w:rsid w:val="00592A1E"/>
    <w:rsid w:val="00593791"/>
    <w:rsid w:val="00593C7E"/>
    <w:rsid w:val="00594DD3"/>
    <w:rsid w:val="00595708"/>
    <w:rsid w:val="00596FEE"/>
    <w:rsid w:val="00597A29"/>
    <w:rsid w:val="005A1A66"/>
    <w:rsid w:val="005A3317"/>
    <w:rsid w:val="005A48B8"/>
    <w:rsid w:val="005A502F"/>
    <w:rsid w:val="005B09FB"/>
    <w:rsid w:val="005B56BB"/>
    <w:rsid w:val="005B6EB0"/>
    <w:rsid w:val="005C03A0"/>
    <w:rsid w:val="005C0E46"/>
    <w:rsid w:val="005C1084"/>
    <w:rsid w:val="005C241A"/>
    <w:rsid w:val="005C25B1"/>
    <w:rsid w:val="005C27BA"/>
    <w:rsid w:val="005C3FDE"/>
    <w:rsid w:val="005C54AD"/>
    <w:rsid w:val="005C69EB"/>
    <w:rsid w:val="005C760B"/>
    <w:rsid w:val="005D0F4D"/>
    <w:rsid w:val="005D1585"/>
    <w:rsid w:val="005D194F"/>
    <w:rsid w:val="005D21A7"/>
    <w:rsid w:val="005D37C0"/>
    <w:rsid w:val="005D420A"/>
    <w:rsid w:val="005D4293"/>
    <w:rsid w:val="005E2DB9"/>
    <w:rsid w:val="005E3247"/>
    <w:rsid w:val="005E3335"/>
    <w:rsid w:val="005E34FE"/>
    <w:rsid w:val="005E35D7"/>
    <w:rsid w:val="005E383C"/>
    <w:rsid w:val="005E3A2F"/>
    <w:rsid w:val="005E3B6E"/>
    <w:rsid w:val="005E465A"/>
    <w:rsid w:val="005E5B30"/>
    <w:rsid w:val="005E7B26"/>
    <w:rsid w:val="005F5277"/>
    <w:rsid w:val="005F674F"/>
    <w:rsid w:val="005F77E5"/>
    <w:rsid w:val="00605EB2"/>
    <w:rsid w:val="0060618D"/>
    <w:rsid w:val="00610B69"/>
    <w:rsid w:val="00611712"/>
    <w:rsid w:val="006130D4"/>
    <w:rsid w:val="006151A2"/>
    <w:rsid w:val="00615567"/>
    <w:rsid w:val="00615C77"/>
    <w:rsid w:val="00617A3B"/>
    <w:rsid w:val="00622E37"/>
    <w:rsid w:val="00624064"/>
    <w:rsid w:val="00625089"/>
    <w:rsid w:val="00626F08"/>
    <w:rsid w:val="00627F1C"/>
    <w:rsid w:val="006305A9"/>
    <w:rsid w:val="0063117F"/>
    <w:rsid w:val="006354CF"/>
    <w:rsid w:val="006358CE"/>
    <w:rsid w:val="00635B28"/>
    <w:rsid w:val="006368DF"/>
    <w:rsid w:val="0064067D"/>
    <w:rsid w:val="00641F74"/>
    <w:rsid w:val="0064558D"/>
    <w:rsid w:val="00645F56"/>
    <w:rsid w:val="00646372"/>
    <w:rsid w:val="0064679C"/>
    <w:rsid w:val="00646CDA"/>
    <w:rsid w:val="006513E5"/>
    <w:rsid w:val="00652032"/>
    <w:rsid w:val="006523B9"/>
    <w:rsid w:val="00652B96"/>
    <w:rsid w:val="00653982"/>
    <w:rsid w:val="0065516E"/>
    <w:rsid w:val="006564B4"/>
    <w:rsid w:val="00656961"/>
    <w:rsid w:val="00657444"/>
    <w:rsid w:val="00660D62"/>
    <w:rsid w:val="00662576"/>
    <w:rsid w:val="006632F6"/>
    <w:rsid w:val="006639C6"/>
    <w:rsid w:val="00663ADB"/>
    <w:rsid w:val="00663D17"/>
    <w:rsid w:val="00667014"/>
    <w:rsid w:val="006729F0"/>
    <w:rsid w:val="0067432A"/>
    <w:rsid w:val="00677999"/>
    <w:rsid w:val="006800B3"/>
    <w:rsid w:val="00680C3C"/>
    <w:rsid w:val="00682E02"/>
    <w:rsid w:val="00685535"/>
    <w:rsid w:val="00685936"/>
    <w:rsid w:val="00686DFC"/>
    <w:rsid w:val="00690759"/>
    <w:rsid w:val="0069117D"/>
    <w:rsid w:val="0069143B"/>
    <w:rsid w:val="006923B3"/>
    <w:rsid w:val="00692427"/>
    <w:rsid w:val="0069721B"/>
    <w:rsid w:val="006A03BD"/>
    <w:rsid w:val="006A1CB3"/>
    <w:rsid w:val="006A3DEE"/>
    <w:rsid w:val="006A4FF7"/>
    <w:rsid w:val="006A59C6"/>
    <w:rsid w:val="006A6021"/>
    <w:rsid w:val="006B0112"/>
    <w:rsid w:val="006B037C"/>
    <w:rsid w:val="006B047B"/>
    <w:rsid w:val="006B23A3"/>
    <w:rsid w:val="006B2ACC"/>
    <w:rsid w:val="006B34B4"/>
    <w:rsid w:val="006B6A3B"/>
    <w:rsid w:val="006C191D"/>
    <w:rsid w:val="006C32D5"/>
    <w:rsid w:val="006C37C1"/>
    <w:rsid w:val="006C524F"/>
    <w:rsid w:val="006C583D"/>
    <w:rsid w:val="006C7938"/>
    <w:rsid w:val="006D20DE"/>
    <w:rsid w:val="006D2C34"/>
    <w:rsid w:val="006D4E2B"/>
    <w:rsid w:val="006E0532"/>
    <w:rsid w:val="006E0636"/>
    <w:rsid w:val="006E1927"/>
    <w:rsid w:val="006E1FED"/>
    <w:rsid w:val="006E2002"/>
    <w:rsid w:val="006E2232"/>
    <w:rsid w:val="006E2CDA"/>
    <w:rsid w:val="006E324B"/>
    <w:rsid w:val="006E3CB3"/>
    <w:rsid w:val="006E468A"/>
    <w:rsid w:val="006E4A8F"/>
    <w:rsid w:val="006E7D1D"/>
    <w:rsid w:val="006F0264"/>
    <w:rsid w:val="006F0508"/>
    <w:rsid w:val="006F1ABB"/>
    <w:rsid w:val="006F4426"/>
    <w:rsid w:val="006F4813"/>
    <w:rsid w:val="006F4920"/>
    <w:rsid w:val="006F62E4"/>
    <w:rsid w:val="006F669C"/>
    <w:rsid w:val="00700730"/>
    <w:rsid w:val="00701597"/>
    <w:rsid w:val="00702286"/>
    <w:rsid w:val="00706F66"/>
    <w:rsid w:val="00707E14"/>
    <w:rsid w:val="00711455"/>
    <w:rsid w:val="00712EB4"/>
    <w:rsid w:val="00715F57"/>
    <w:rsid w:val="00717AFD"/>
    <w:rsid w:val="00717DF6"/>
    <w:rsid w:val="00720BCB"/>
    <w:rsid w:val="00720D8C"/>
    <w:rsid w:val="00721502"/>
    <w:rsid w:val="00721D5F"/>
    <w:rsid w:val="00725464"/>
    <w:rsid w:val="00726600"/>
    <w:rsid w:val="00726889"/>
    <w:rsid w:val="00726CC2"/>
    <w:rsid w:val="00730005"/>
    <w:rsid w:val="0073016C"/>
    <w:rsid w:val="0073203F"/>
    <w:rsid w:val="00732A0D"/>
    <w:rsid w:val="00732B56"/>
    <w:rsid w:val="007334B3"/>
    <w:rsid w:val="0073370E"/>
    <w:rsid w:val="007346DE"/>
    <w:rsid w:val="00735676"/>
    <w:rsid w:val="007361FD"/>
    <w:rsid w:val="00736450"/>
    <w:rsid w:val="00741D17"/>
    <w:rsid w:val="0074372E"/>
    <w:rsid w:val="00745CC2"/>
    <w:rsid w:val="007524AE"/>
    <w:rsid w:val="00752899"/>
    <w:rsid w:val="0075372B"/>
    <w:rsid w:val="0075374E"/>
    <w:rsid w:val="007603BE"/>
    <w:rsid w:val="00761941"/>
    <w:rsid w:val="00764031"/>
    <w:rsid w:val="00764559"/>
    <w:rsid w:val="00765808"/>
    <w:rsid w:val="00767757"/>
    <w:rsid w:val="00770B97"/>
    <w:rsid w:val="00773A24"/>
    <w:rsid w:val="00774431"/>
    <w:rsid w:val="007754AD"/>
    <w:rsid w:val="00775FC7"/>
    <w:rsid w:val="007764DF"/>
    <w:rsid w:val="00776531"/>
    <w:rsid w:val="00782167"/>
    <w:rsid w:val="0078279D"/>
    <w:rsid w:val="0078612F"/>
    <w:rsid w:val="00787076"/>
    <w:rsid w:val="00791DE1"/>
    <w:rsid w:val="0079405A"/>
    <w:rsid w:val="0079434D"/>
    <w:rsid w:val="00797008"/>
    <w:rsid w:val="00797973"/>
    <w:rsid w:val="00797D09"/>
    <w:rsid w:val="007A132F"/>
    <w:rsid w:val="007A212D"/>
    <w:rsid w:val="007A3514"/>
    <w:rsid w:val="007A3560"/>
    <w:rsid w:val="007A38E2"/>
    <w:rsid w:val="007A5863"/>
    <w:rsid w:val="007A63BB"/>
    <w:rsid w:val="007B13F7"/>
    <w:rsid w:val="007B1976"/>
    <w:rsid w:val="007B665F"/>
    <w:rsid w:val="007C0C2C"/>
    <w:rsid w:val="007D1479"/>
    <w:rsid w:val="007D1A89"/>
    <w:rsid w:val="007E087A"/>
    <w:rsid w:val="007E1E99"/>
    <w:rsid w:val="007E5641"/>
    <w:rsid w:val="007E6853"/>
    <w:rsid w:val="007E797B"/>
    <w:rsid w:val="007E7E55"/>
    <w:rsid w:val="007F243E"/>
    <w:rsid w:val="007F255B"/>
    <w:rsid w:val="007F2A78"/>
    <w:rsid w:val="007F4FC1"/>
    <w:rsid w:val="00803F50"/>
    <w:rsid w:val="008064D5"/>
    <w:rsid w:val="00807C82"/>
    <w:rsid w:val="00810710"/>
    <w:rsid w:val="00812983"/>
    <w:rsid w:val="00812B5C"/>
    <w:rsid w:val="008132A1"/>
    <w:rsid w:val="008136D8"/>
    <w:rsid w:val="00813FD1"/>
    <w:rsid w:val="00815A39"/>
    <w:rsid w:val="0082209B"/>
    <w:rsid w:val="008229E6"/>
    <w:rsid w:val="00826F8A"/>
    <w:rsid w:val="008303DF"/>
    <w:rsid w:val="008306CC"/>
    <w:rsid w:val="00830CBA"/>
    <w:rsid w:val="0083183F"/>
    <w:rsid w:val="00831B79"/>
    <w:rsid w:val="008339A6"/>
    <w:rsid w:val="0083446E"/>
    <w:rsid w:val="0083518F"/>
    <w:rsid w:val="00835DA0"/>
    <w:rsid w:val="008374A2"/>
    <w:rsid w:val="00837BB7"/>
    <w:rsid w:val="008414D8"/>
    <w:rsid w:val="0084152E"/>
    <w:rsid w:val="008421DA"/>
    <w:rsid w:val="00844491"/>
    <w:rsid w:val="008469FB"/>
    <w:rsid w:val="00846CBE"/>
    <w:rsid w:val="00850714"/>
    <w:rsid w:val="00850EA5"/>
    <w:rsid w:val="0085169A"/>
    <w:rsid w:val="00851FF4"/>
    <w:rsid w:val="00852607"/>
    <w:rsid w:val="00854E77"/>
    <w:rsid w:val="00855D71"/>
    <w:rsid w:val="008566DF"/>
    <w:rsid w:val="0085735F"/>
    <w:rsid w:val="00860C92"/>
    <w:rsid w:val="00861B1B"/>
    <w:rsid w:val="00862BDE"/>
    <w:rsid w:val="008634C6"/>
    <w:rsid w:val="008645D3"/>
    <w:rsid w:val="008662E5"/>
    <w:rsid w:val="008706DA"/>
    <w:rsid w:val="00870BF2"/>
    <w:rsid w:val="008724DD"/>
    <w:rsid w:val="008744C0"/>
    <w:rsid w:val="008746B5"/>
    <w:rsid w:val="0088278B"/>
    <w:rsid w:val="0088421D"/>
    <w:rsid w:val="00891BA7"/>
    <w:rsid w:val="008955DD"/>
    <w:rsid w:val="00895F92"/>
    <w:rsid w:val="00896D4E"/>
    <w:rsid w:val="00897021"/>
    <w:rsid w:val="008A2369"/>
    <w:rsid w:val="008A5598"/>
    <w:rsid w:val="008B16BB"/>
    <w:rsid w:val="008B2A2B"/>
    <w:rsid w:val="008B2CFE"/>
    <w:rsid w:val="008B4FAE"/>
    <w:rsid w:val="008B524E"/>
    <w:rsid w:val="008B5D20"/>
    <w:rsid w:val="008B76A5"/>
    <w:rsid w:val="008B7CBB"/>
    <w:rsid w:val="008C3A7F"/>
    <w:rsid w:val="008C5545"/>
    <w:rsid w:val="008C6BBD"/>
    <w:rsid w:val="008D14A2"/>
    <w:rsid w:val="008D265B"/>
    <w:rsid w:val="008D2846"/>
    <w:rsid w:val="008D2F7A"/>
    <w:rsid w:val="008D4C1D"/>
    <w:rsid w:val="008D4D60"/>
    <w:rsid w:val="008D69E1"/>
    <w:rsid w:val="008D7A4D"/>
    <w:rsid w:val="008E0D07"/>
    <w:rsid w:val="008E317B"/>
    <w:rsid w:val="008E406E"/>
    <w:rsid w:val="008E46D6"/>
    <w:rsid w:val="008E7376"/>
    <w:rsid w:val="008F0D93"/>
    <w:rsid w:val="008F1070"/>
    <w:rsid w:val="008F29F7"/>
    <w:rsid w:val="008F3820"/>
    <w:rsid w:val="008F3CC6"/>
    <w:rsid w:val="008F5C51"/>
    <w:rsid w:val="008F745D"/>
    <w:rsid w:val="009012B6"/>
    <w:rsid w:val="0090528E"/>
    <w:rsid w:val="00905516"/>
    <w:rsid w:val="009061FB"/>
    <w:rsid w:val="00907D04"/>
    <w:rsid w:val="009109F4"/>
    <w:rsid w:val="00910E04"/>
    <w:rsid w:val="00913653"/>
    <w:rsid w:val="00913A32"/>
    <w:rsid w:val="00913BDA"/>
    <w:rsid w:val="00913CBA"/>
    <w:rsid w:val="00913FDB"/>
    <w:rsid w:val="00915D4F"/>
    <w:rsid w:val="00921752"/>
    <w:rsid w:val="0092446D"/>
    <w:rsid w:val="00926BB3"/>
    <w:rsid w:val="0092723B"/>
    <w:rsid w:val="00927E41"/>
    <w:rsid w:val="009308D5"/>
    <w:rsid w:val="00931894"/>
    <w:rsid w:val="00931EE3"/>
    <w:rsid w:val="00932ED1"/>
    <w:rsid w:val="00932F9A"/>
    <w:rsid w:val="00937445"/>
    <w:rsid w:val="009378FA"/>
    <w:rsid w:val="00943650"/>
    <w:rsid w:val="009443B2"/>
    <w:rsid w:val="00946951"/>
    <w:rsid w:val="00950515"/>
    <w:rsid w:val="009507B0"/>
    <w:rsid w:val="00951EC8"/>
    <w:rsid w:val="00952E67"/>
    <w:rsid w:val="00952F19"/>
    <w:rsid w:val="009534F1"/>
    <w:rsid w:val="009543C7"/>
    <w:rsid w:val="00962D2A"/>
    <w:rsid w:val="009646A5"/>
    <w:rsid w:val="00967BBF"/>
    <w:rsid w:val="00970918"/>
    <w:rsid w:val="00973473"/>
    <w:rsid w:val="009747B0"/>
    <w:rsid w:val="00977365"/>
    <w:rsid w:val="00981A4F"/>
    <w:rsid w:val="00981A9E"/>
    <w:rsid w:val="00982048"/>
    <w:rsid w:val="009825C0"/>
    <w:rsid w:val="00982B71"/>
    <w:rsid w:val="00983CD3"/>
    <w:rsid w:val="00984BEA"/>
    <w:rsid w:val="00985B9D"/>
    <w:rsid w:val="00986172"/>
    <w:rsid w:val="00986404"/>
    <w:rsid w:val="00990B73"/>
    <w:rsid w:val="009910C2"/>
    <w:rsid w:val="0099256D"/>
    <w:rsid w:val="0099441A"/>
    <w:rsid w:val="009954DA"/>
    <w:rsid w:val="00995E0C"/>
    <w:rsid w:val="0099714B"/>
    <w:rsid w:val="00997382"/>
    <w:rsid w:val="009A2D0F"/>
    <w:rsid w:val="009A3901"/>
    <w:rsid w:val="009B5F39"/>
    <w:rsid w:val="009B6759"/>
    <w:rsid w:val="009C0ABC"/>
    <w:rsid w:val="009C1505"/>
    <w:rsid w:val="009C17D5"/>
    <w:rsid w:val="009C5079"/>
    <w:rsid w:val="009C5808"/>
    <w:rsid w:val="009C60ED"/>
    <w:rsid w:val="009C6360"/>
    <w:rsid w:val="009D0148"/>
    <w:rsid w:val="009D4E0F"/>
    <w:rsid w:val="009D6242"/>
    <w:rsid w:val="009D7A4B"/>
    <w:rsid w:val="009E390B"/>
    <w:rsid w:val="009E6BB7"/>
    <w:rsid w:val="009E6FA8"/>
    <w:rsid w:val="009F0EEF"/>
    <w:rsid w:val="009F165F"/>
    <w:rsid w:val="009F28FB"/>
    <w:rsid w:val="009F4260"/>
    <w:rsid w:val="009F487E"/>
    <w:rsid w:val="009F5540"/>
    <w:rsid w:val="009F5A89"/>
    <w:rsid w:val="009F63DE"/>
    <w:rsid w:val="00A020E7"/>
    <w:rsid w:val="00A0352B"/>
    <w:rsid w:val="00A038FE"/>
    <w:rsid w:val="00A100EA"/>
    <w:rsid w:val="00A127CB"/>
    <w:rsid w:val="00A12F1D"/>
    <w:rsid w:val="00A154A1"/>
    <w:rsid w:val="00A17052"/>
    <w:rsid w:val="00A17F9D"/>
    <w:rsid w:val="00A2072D"/>
    <w:rsid w:val="00A22089"/>
    <w:rsid w:val="00A221FA"/>
    <w:rsid w:val="00A229F4"/>
    <w:rsid w:val="00A24D22"/>
    <w:rsid w:val="00A25465"/>
    <w:rsid w:val="00A26349"/>
    <w:rsid w:val="00A27114"/>
    <w:rsid w:val="00A318AC"/>
    <w:rsid w:val="00A338D1"/>
    <w:rsid w:val="00A360C4"/>
    <w:rsid w:val="00A415FD"/>
    <w:rsid w:val="00A420EE"/>
    <w:rsid w:val="00A42E69"/>
    <w:rsid w:val="00A449E5"/>
    <w:rsid w:val="00A459C0"/>
    <w:rsid w:val="00A4656D"/>
    <w:rsid w:val="00A4793E"/>
    <w:rsid w:val="00A54135"/>
    <w:rsid w:val="00A553E0"/>
    <w:rsid w:val="00A61545"/>
    <w:rsid w:val="00A62B34"/>
    <w:rsid w:val="00A63E1B"/>
    <w:rsid w:val="00A65222"/>
    <w:rsid w:val="00A67CF1"/>
    <w:rsid w:val="00A71C90"/>
    <w:rsid w:val="00A735A7"/>
    <w:rsid w:val="00A7589B"/>
    <w:rsid w:val="00A75DED"/>
    <w:rsid w:val="00A76EB3"/>
    <w:rsid w:val="00A7775D"/>
    <w:rsid w:val="00A80298"/>
    <w:rsid w:val="00A81A6E"/>
    <w:rsid w:val="00A83D20"/>
    <w:rsid w:val="00A86340"/>
    <w:rsid w:val="00A86BB6"/>
    <w:rsid w:val="00A87B11"/>
    <w:rsid w:val="00A90FD6"/>
    <w:rsid w:val="00A9114A"/>
    <w:rsid w:val="00A91682"/>
    <w:rsid w:val="00A93BC1"/>
    <w:rsid w:val="00A941D9"/>
    <w:rsid w:val="00A9454F"/>
    <w:rsid w:val="00A95446"/>
    <w:rsid w:val="00A96EAD"/>
    <w:rsid w:val="00AA12EC"/>
    <w:rsid w:val="00AA19E7"/>
    <w:rsid w:val="00AA1B78"/>
    <w:rsid w:val="00AA4408"/>
    <w:rsid w:val="00AA5069"/>
    <w:rsid w:val="00AA7D8F"/>
    <w:rsid w:val="00AB110D"/>
    <w:rsid w:val="00AB328A"/>
    <w:rsid w:val="00AB4201"/>
    <w:rsid w:val="00AB460D"/>
    <w:rsid w:val="00AB6765"/>
    <w:rsid w:val="00AB6D2A"/>
    <w:rsid w:val="00AC0066"/>
    <w:rsid w:val="00AC0BF8"/>
    <w:rsid w:val="00AC56DE"/>
    <w:rsid w:val="00AC7217"/>
    <w:rsid w:val="00AC759E"/>
    <w:rsid w:val="00AC7B1C"/>
    <w:rsid w:val="00AD0827"/>
    <w:rsid w:val="00AD1801"/>
    <w:rsid w:val="00AD29B8"/>
    <w:rsid w:val="00AD3E64"/>
    <w:rsid w:val="00AE3E1A"/>
    <w:rsid w:val="00AE62C0"/>
    <w:rsid w:val="00AE785F"/>
    <w:rsid w:val="00AF10F6"/>
    <w:rsid w:val="00AF11D3"/>
    <w:rsid w:val="00AF250A"/>
    <w:rsid w:val="00AF656B"/>
    <w:rsid w:val="00B00360"/>
    <w:rsid w:val="00B007C1"/>
    <w:rsid w:val="00B012C9"/>
    <w:rsid w:val="00B04CF7"/>
    <w:rsid w:val="00B05775"/>
    <w:rsid w:val="00B131A3"/>
    <w:rsid w:val="00B1456B"/>
    <w:rsid w:val="00B16133"/>
    <w:rsid w:val="00B167CE"/>
    <w:rsid w:val="00B17374"/>
    <w:rsid w:val="00B23877"/>
    <w:rsid w:val="00B23B9E"/>
    <w:rsid w:val="00B24975"/>
    <w:rsid w:val="00B251FD"/>
    <w:rsid w:val="00B27DCB"/>
    <w:rsid w:val="00B30292"/>
    <w:rsid w:val="00B3208C"/>
    <w:rsid w:val="00B32163"/>
    <w:rsid w:val="00B32963"/>
    <w:rsid w:val="00B34079"/>
    <w:rsid w:val="00B34679"/>
    <w:rsid w:val="00B4212D"/>
    <w:rsid w:val="00B4226A"/>
    <w:rsid w:val="00B45A1D"/>
    <w:rsid w:val="00B501D1"/>
    <w:rsid w:val="00B50C8F"/>
    <w:rsid w:val="00B52AE3"/>
    <w:rsid w:val="00B52D4D"/>
    <w:rsid w:val="00B54431"/>
    <w:rsid w:val="00B547EF"/>
    <w:rsid w:val="00B56327"/>
    <w:rsid w:val="00B56879"/>
    <w:rsid w:val="00B56BD4"/>
    <w:rsid w:val="00B56CD6"/>
    <w:rsid w:val="00B57499"/>
    <w:rsid w:val="00B574DF"/>
    <w:rsid w:val="00B6034B"/>
    <w:rsid w:val="00B62499"/>
    <w:rsid w:val="00B638B8"/>
    <w:rsid w:val="00B64DDA"/>
    <w:rsid w:val="00B6590E"/>
    <w:rsid w:val="00B65A90"/>
    <w:rsid w:val="00B6608A"/>
    <w:rsid w:val="00B70268"/>
    <w:rsid w:val="00B70729"/>
    <w:rsid w:val="00B7334D"/>
    <w:rsid w:val="00B736D0"/>
    <w:rsid w:val="00B74F72"/>
    <w:rsid w:val="00B756DC"/>
    <w:rsid w:val="00B75782"/>
    <w:rsid w:val="00B75A49"/>
    <w:rsid w:val="00B76477"/>
    <w:rsid w:val="00B80A31"/>
    <w:rsid w:val="00B82095"/>
    <w:rsid w:val="00B82A23"/>
    <w:rsid w:val="00B83885"/>
    <w:rsid w:val="00B845ED"/>
    <w:rsid w:val="00B84BDD"/>
    <w:rsid w:val="00B84C62"/>
    <w:rsid w:val="00B857AA"/>
    <w:rsid w:val="00B866B1"/>
    <w:rsid w:val="00B90F94"/>
    <w:rsid w:val="00B910E1"/>
    <w:rsid w:val="00B91210"/>
    <w:rsid w:val="00B95650"/>
    <w:rsid w:val="00B95F84"/>
    <w:rsid w:val="00B9768C"/>
    <w:rsid w:val="00BA3076"/>
    <w:rsid w:val="00BA3EA1"/>
    <w:rsid w:val="00BA54EF"/>
    <w:rsid w:val="00BA554B"/>
    <w:rsid w:val="00BA7DA0"/>
    <w:rsid w:val="00BB107F"/>
    <w:rsid w:val="00BB193A"/>
    <w:rsid w:val="00BB2144"/>
    <w:rsid w:val="00BB4995"/>
    <w:rsid w:val="00BB4E97"/>
    <w:rsid w:val="00BB51E8"/>
    <w:rsid w:val="00BB539B"/>
    <w:rsid w:val="00BC11A0"/>
    <w:rsid w:val="00BC1DAF"/>
    <w:rsid w:val="00BC2E3F"/>
    <w:rsid w:val="00BC348B"/>
    <w:rsid w:val="00BC3916"/>
    <w:rsid w:val="00BC3BDD"/>
    <w:rsid w:val="00BC5536"/>
    <w:rsid w:val="00BC6DF2"/>
    <w:rsid w:val="00BD4018"/>
    <w:rsid w:val="00BD40B1"/>
    <w:rsid w:val="00BD44E4"/>
    <w:rsid w:val="00BD5E58"/>
    <w:rsid w:val="00BD67EA"/>
    <w:rsid w:val="00BD6A5F"/>
    <w:rsid w:val="00BD7006"/>
    <w:rsid w:val="00BD79C7"/>
    <w:rsid w:val="00BE07AD"/>
    <w:rsid w:val="00BE0BD8"/>
    <w:rsid w:val="00BE1BD2"/>
    <w:rsid w:val="00BE737A"/>
    <w:rsid w:val="00BF2426"/>
    <w:rsid w:val="00BF34C5"/>
    <w:rsid w:val="00BF4156"/>
    <w:rsid w:val="00BF5E04"/>
    <w:rsid w:val="00C01627"/>
    <w:rsid w:val="00C01EA3"/>
    <w:rsid w:val="00C02B6B"/>
    <w:rsid w:val="00C04536"/>
    <w:rsid w:val="00C04C0B"/>
    <w:rsid w:val="00C05611"/>
    <w:rsid w:val="00C06735"/>
    <w:rsid w:val="00C07C1F"/>
    <w:rsid w:val="00C10AA0"/>
    <w:rsid w:val="00C11D29"/>
    <w:rsid w:val="00C14934"/>
    <w:rsid w:val="00C14CC6"/>
    <w:rsid w:val="00C17A00"/>
    <w:rsid w:val="00C17FFC"/>
    <w:rsid w:val="00C20040"/>
    <w:rsid w:val="00C20465"/>
    <w:rsid w:val="00C20A7B"/>
    <w:rsid w:val="00C214B2"/>
    <w:rsid w:val="00C2317C"/>
    <w:rsid w:val="00C23E47"/>
    <w:rsid w:val="00C248E0"/>
    <w:rsid w:val="00C24908"/>
    <w:rsid w:val="00C24DCB"/>
    <w:rsid w:val="00C3305B"/>
    <w:rsid w:val="00C33260"/>
    <w:rsid w:val="00C34555"/>
    <w:rsid w:val="00C3484E"/>
    <w:rsid w:val="00C35840"/>
    <w:rsid w:val="00C4009A"/>
    <w:rsid w:val="00C403E7"/>
    <w:rsid w:val="00C408F8"/>
    <w:rsid w:val="00C425BC"/>
    <w:rsid w:val="00C4393B"/>
    <w:rsid w:val="00C469EE"/>
    <w:rsid w:val="00C46E80"/>
    <w:rsid w:val="00C471FC"/>
    <w:rsid w:val="00C47A37"/>
    <w:rsid w:val="00C50C1E"/>
    <w:rsid w:val="00C51367"/>
    <w:rsid w:val="00C542D1"/>
    <w:rsid w:val="00C55448"/>
    <w:rsid w:val="00C55E9F"/>
    <w:rsid w:val="00C56422"/>
    <w:rsid w:val="00C62534"/>
    <w:rsid w:val="00C63390"/>
    <w:rsid w:val="00C636E1"/>
    <w:rsid w:val="00C63C36"/>
    <w:rsid w:val="00C63C7D"/>
    <w:rsid w:val="00C65032"/>
    <w:rsid w:val="00C6678D"/>
    <w:rsid w:val="00C727B6"/>
    <w:rsid w:val="00C73D21"/>
    <w:rsid w:val="00C749BF"/>
    <w:rsid w:val="00C75166"/>
    <w:rsid w:val="00C75298"/>
    <w:rsid w:val="00C76B59"/>
    <w:rsid w:val="00C77C09"/>
    <w:rsid w:val="00C80A47"/>
    <w:rsid w:val="00C83A85"/>
    <w:rsid w:val="00C8428A"/>
    <w:rsid w:val="00C852EE"/>
    <w:rsid w:val="00C853C2"/>
    <w:rsid w:val="00C858E5"/>
    <w:rsid w:val="00C86C50"/>
    <w:rsid w:val="00C87265"/>
    <w:rsid w:val="00C91428"/>
    <w:rsid w:val="00C9238D"/>
    <w:rsid w:val="00CA1A2B"/>
    <w:rsid w:val="00CA2966"/>
    <w:rsid w:val="00CA74B9"/>
    <w:rsid w:val="00CB1F15"/>
    <w:rsid w:val="00CB356A"/>
    <w:rsid w:val="00CB3F79"/>
    <w:rsid w:val="00CB43A5"/>
    <w:rsid w:val="00CC1C0A"/>
    <w:rsid w:val="00CC284F"/>
    <w:rsid w:val="00CC483C"/>
    <w:rsid w:val="00CD01FD"/>
    <w:rsid w:val="00CD17C9"/>
    <w:rsid w:val="00CD4749"/>
    <w:rsid w:val="00CD4E3B"/>
    <w:rsid w:val="00CD5E46"/>
    <w:rsid w:val="00CD6711"/>
    <w:rsid w:val="00CD67C3"/>
    <w:rsid w:val="00CE14C6"/>
    <w:rsid w:val="00CE18E9"/>
    <w:rsid w:val="00CE3142"/>
    <w:rsid w:val="00CE41BD"/>
    <w:rsid w:val="00CE426E"/>
    <w:rsid w:val="00CE5956"/>
    <w:rsid w:val="00CE5EC5"/>
    <w:rsid w:val="00CE7487"/>
    <w:rsid w:val="00CE75F2"/>
    <w:rsid w:val="00CF0750"/>
    <w:rsid w:val="00CF1FA7"/>
    <w:rsid w:val="00CF64CB"/>
    <w:rsid w:val="00D00CAC"/>
    <w:rsid w:val="00D021E9"/>
    <w:rsid w:val="00D02475"/>
    <w:rsid w:val="00D05060"/>
    <w:rsid w:val="00D05F68"/>
    <w:rsid w:val="00D0677E"/>
    <w:rsid w:val="00D10432"/>
    <w:rsid w:val="00D112F0"/>
    <w:rsid w:val="00D11D19"/>
    <w:rsid w:val="00D12AEB"/>
    <w:rsid w:val="00D135D1"/>
    <w:rsid w:val="00D1664B"/>
    <w:rsid w:val="00D2055D"/>
    <w:rsid w:val="00D21019"/>
    <w:rsid w:val="00D21527"/>
    <w:rsid w:val="00D22AC9"/>
    <w:rsid w:val="00D23A58"/>
    <w:rsid w:val="00D247D1"/>
    <w:rsid w:val="00D25361"/>
    <w:rsid w:val="00D26D12"/>
    <w:rsid w:val="00D27C63"/>
    <w:rsid w:val="00D3059F"/>
    <w:rsid w:val="00D31700"/>
    <w:rsid w:val="00D3396A"/>
    <w:rsid w:val="00D353BC"/>
    <w:rsid w:val="00D359A5"/>
    <w:rsid w:val="00D35ED2"/>
    <w:rsid w:val="00D361D1"/>
    <w:rsid w:val="00D40079"/>
    <w:rsid w:val="00D42213"/>
    <w:rsid w:val="00D43764"/>
    <w:rsid w:val="00D4378E"/>
    <w:rsid w:val="00D4413F"/>
    <w:rsid w:val="00D4459F"/>
    <w:rsid w:val="00D45FA3"/>
    <w:rsid w:val="00D464FC"/>
    <w:rsid w:val="00D46D95"/>
    <w:rsid w:val="00D50E49"/>
    <w:rsid w:val="00D513F3"/>
    <w:rsid w:val="00D555B3"/>
    <w:rsid w:val="00D60520"/>
    <w:rsid w:val="00D61B19"/>
    <w:rsid w:val="00D6259A"/>
    <w:rsid w:val="00D63754"/>
    <w:rsid w:val="00D64201"/>
    <w:rsid w:val="00D6599C"/>
    <w:rsid w:val="00D729CD"/>
    <w:rsid w:val="00D7595E"/>
    <w:rsid w:val="00D768C2"/>
    <w:rsid w:val="00D7724E"/>
    <w:rsid w:val="00D83DD9"/>
    <w:rsid w:val="00D8433C"/>
    <w:rsid w:val="00D84712"/>
    <w:rsid w:val="00D86491"/>
    <w:rsid w:val="00D865A4"/>
    <w:rsid w:val="00D87E14"/>
    <w:rsid w:val="00D9120E"/>
    <w:rsid w:val="00D919A4"/>
    <w:rsid w:val="00D94499"/>
    <w:rsid w:val="00D94EE8"/>
    <w:rsid w:val="00D9781A"/>
    <w:rsid w:val="00DA09E2"/>
    <w:rsid w:val="00DA0D5C"/>
    <w:rsid w:val="00DA4651"/>
    <w:rsid w:val="00DB1F9C"/>
    <w:rsid w:val="00DB449D"/>
    <w:rsid w:val="00DB4CEA"/>
    <w:rsid w:val="00DB4EA6"/>
    <w:rsid w:val="00DB5230"/>
    <w:rsid w:val="00DB6966"/>
    <w:rsid w:val="00DC03A7"/>
    <w:rsid w:val="00DC19BF"/>
    <w:rsid w:val="00DC26A7"/>
    <w:rsid w:val="00DC2EE8"/>
    <w:rsid w:val="00DC5165"/>
    <w:rsid w:val="00DC7E3B"/>
    <w:rsid w:val="00DD2DB1"/>
    <w:rsid w:val="00DD5158"/>
    <w:rsid w:val="00DD51A3"/>
    <w:rsid w:val="00DD5B90"/>
    <w:rsid w:val="00DD6A1B"/>
    <w:rsid w:val="00DE00C8"/>
    <w:rsid w:val="00DE2E95"/>
    <w:rsid w:val="00DE476F"/>
    <w:rsid w:val="00DF40E2"/>
    <w:rsid w:val="00DF41D8"/>
    <w:rsid w:val="00DF5356"/>
    <w:rsid w:val="00DF64EE"/>
    <w:rsid w:val="00DF70D5"/>
    <w:rsid w:val="00E00156"/>
    <w:rsid w:val="00E042FB"/>
    <w:rsid w:val="00E04A41"/>
    <w:rsid w:val="00E07C22"/>
    <w:rsid w:val="00E10358"/>
    <w:rsid w:val="00E11D5D"/>
    <w:rsid w:val="00E1213A"/>
    <w:rsid w:val="00E12C26"/>
    <w:rsid w:val="00E171B6"/>
    <w:rsid w:val="00E20013"/>
    <w:rsid w:val="00E21616"/>
    <w:rsid w:val="00E21960"/>
    <w:rsid w:val="00E2246B"/>
    <w:rsid w:val="00E225A3"/>
    <w:rsid w:val="00E249CB"/>
    <w:rsid w:val="00E2770C"/>
    <w:rsid w:val="00E3233D"/>
    <w:rsid w:val="00E33AB8"/>
    <w:rsid w:val="00E33BA6"/>
    <w:rsid w:val="00E346EC"/>
    <w:rsid w:val="00E34FB2"/>
    <w:rsid w:val="00E35230"/>
    <w:rsid w:val="00E419DA"/>
    <w:rsid w:val="00E4227C"/>
    <w:rsid w:val="00E42832"/>
    <w:rsid w:val="00E43205"/>
    <w:rsid w:val="00E4439B"/>
    <w:rsid w:val="00E453EB"/>
    <w:rsid w:val="00E45954"/>
    <w:rsid w:val="00E470C7"/>
    <w:rsid w:val="00E4731D"/>
    <w:rsid w:val="00E50786"/>
    <w:rsid w:val="00E52CA7"/>
    <w:rsid w:val="00E542D3"/>
    <w:rsid w:val="00E54B93"/>
    <w:rsid w:val="00E55FD9"/>
    <w:rsid w:val="00E56627"/>
    <w:rsid w:val="00E602AE"/>
    <w:rsid w:val="00E664D9"/>
    <w:rsid w:val="00E71F5F"/>
    <w:rsid w:val="00E734F7"/>
    <w:rsid w:val="00E7365B"/>
    <w:rsid w:val="00E74E8E"/>
    <w:rsid w:val="00E750EC"/>
    <w:rsid w:val="00E75248"/>
    <w:rsid w:val="00E7578C"/>
    <w:rsid w:val="00E75B86"/>
    <w:rsid w:val="00E76176"/>
    <w:rsid w:val="00E77713"/>
    <w:rsid w:val="00E80149"/>
    <w:rsid w:val="00E8481F"/>
    <w:rsid w:val="00E84BBE"/>
    <w:rsid w:val="00E866AB"/>
    <w:rsid w:val="00E86BA8"/>
    <w:rsid w:val="00E87F27"/>
    <w:rsid w:val="00E9082F"/>
    <w:rsid w:val="00E91B3D"/>
    <w:rsid w:val="00E93418"/>
    <w:rsid w:val="00E95541"/>
    <w:rsid w:val="00E96697"/>
    <w:rsid w:val="00EA24BB"/>
    <w:rsid w:val="00EA355E"/>
    <w:rsid w:val="00EA43D1"/>
    <w:rsid w:val="00EA4861"/>
    <w:rsid w:val="00EA595E"/>
    <w:rsid w:val="00EA5E33"/>
    <w:rsid w:val="00EA6BD3"/>
    <w:rsid w:val="00EB1858"/>
    <w:rsid w:val="00EB2361"/>
    <w:rsid w:val="00EB40E1"/>
    <w:rsid w:val="00EB4188"/>
    <w:rsid w:val="00EB4DBB"/>
    <w:rsid w:val="00EB4FA1"/>
    <w:rsid w:val="00EB79D7"/>
    <w:rsid w:val="00EC01A2"/>
    <w:rsid w:val="00EC166D"/>
    <w:rsid w:val="00EC29C9"/>
    <w:rsid w:val="00EC4E0B"/>
    <w:rsid w:val="00EC58C6"/>
    <w:rsid w:val="00EC599A"/>
    <w:rsid w:val="00EC7500"/>
    <w:rsid w:val="00EC784C"/>
    <w:rsid w:val="00ED15E3"/>
    <w:rsid w:val="00ED1762"/>
    <w:rsid w:val="00ED344E"/>
    <w:rsid w:val="00ED35B1"/>
    <w:rsid w:val="00ED6CF0"/>
    <w:rsid w:val="00ED77C7"/>
    <w:rsid w:val="00ED78BF"/>
    <w:rsid w:val="00EE0281"/>
    <w:rsid w:val="00EE1CF8"/>
    <w:rsid w:val="00EE3122"/>
    <w:rsid w:val="00EF21A8"/>
    <w:rsid w:val="00EF44F3"/>
    <w:rsid w:val="00F01E84"/>
    <w:rsid w:val="00F022AC"/>
    <w:rsid w:val="00F02369"/>
    <w:rsid w:val="00F03902"/>
    <w:rsid w:val="00F04DC6"/>
    <w:rsid w:val="00F06FEA"/>
    <w:rsid w:val="00F10D47"/>
    <w:rsid w:val="00F12802"/>
    <w:rsid w:val="00F12D80"/>
    <w:rsid w:val="00F15239"/>
    <w:rsid w:val="00F1561C"/>
    <w:rsid w:val="00F16561"/>
    <w:rsid w:val="00F16BB2"/>
    <w:rsid w:val="00F171BE"/>
    <w:rsid w:val="00F20698"/>
    <w:rsid w:val="00F21C32"/>
    <w:rsid w:val="00F22135"/>
    <w:rsid w:val="00F2302C"/>
    <w:rsid w:val="00F23267"/>
    <w:rsid w:val="00F24040"/>
    <w:rsid w:val="00F2492A"/>
    <w:rsid w:val="00F26394"/>
    <w:rsid w:val="00F26D77"/>
    <w:rsid w:val="00F30458"/>
    <w:rsid w:val="00F30E21"/>
    <w:rsid w:val="00F32C38"/>
    <w:rsid w:val="00F3326D"/>
    <w:rsid w:val="00F34895"/>
    <w:rsid w:val="00F3665C"/>
    <w:rsid w:val="00F36E5F"/>
    <w:rsid w:val="00F421B9"/>
    <w:rsid w:val="00F43644"/>
    <w:rsid w:val="00F43B1E"/>
    <w:rsid w:val="00F44C93"/>
    <w:rsid w:val="00F44D62"/>
    <w:rsid w:val="00F45472"/>
    <w:rsid w:val="00F45EC9"/>
    <w:rsid w:val="00F47DF0"/>
    <w:rsid w:val="00F51150"/>
    <w:rsid w:val="00F520BE"/>
    <w:rsid w:val="00F52E95"/>
    <w:rsid w:val="00F534C6"/>
    <w:rsid w:val="00F60077"/>
    <w:rsid w:val="00F607BB"/>
    <w:rsid w:val="00F6099D"/>
    <w:rsid w:val="00F61FAF"/>
    <w:rsid w:val="00F621C4"/>
    <w:rsid w:val="00F64A05"/>
    <w:rsid w:val="00F64C9C"/>
    <w:rsid w:val="00F650B1"/>
    <w:rsid w:val="00F653AF"/>
    <w:rsid w:val="00F66B6C"/>
    <w:rsid w:val="00F67491"/>
    <w:rsid w:val="00F74A8A"/>
    <w:rsid w:val="00F762F3"/>
    <w:rsid w:val="00F76629"/>
    <w:rsid w:val="00F76790"/>
    <w:rsid w:val="00F77462"/>
    <w:rsid w:val="00F81005"/>
    <w:rsid w:val="00F815C2"/>
    <w:rsid w:val="00F83116"/>
    <w:rsid w:val="00F84883"/>
    <w:rsid w:val="00F850A1"/>
    <w:rsid w:val="00F87205"/>
    <w:rsid w:val="00F877BA"/>
    <w:rsid w:val="00F90297"/>
    <w:rsid w:val="00F9131C"/>
    <w:rsid w:val="00F91869"/>
    <w:rsid w:val="00F91C73"/>
    <w:rsid w:val="00F9232F"/>
    <w:rsid w:val="00F925BB"/>
    <w:rsid w:val="00F940C8"/>
    <w:rsid w:val="00F95E67"/>
    <w:rsid w:val="00F9620E"/>
    <w:rsid w:val="00FA23F7"/>
    <w:rsid w:val="00FA608F"/>
    <w:rsid w:val="00FB0C66"/>
    <w:rsid w:val="00FB1CCA"/>
    <w:rsid w:val="00FB2AC2"/>
    <w:rsid w:val="00FB42E3"/>
    <w:rsid w:val="00FB482F"/>
    <w:rsid w:val="00FB6C5C"/>
    <w:rsid w:val="00FC09DE"/>
    <w:rsid w:val="00FC12D3"/>
    <w:rsid w:val="00FC1C1A"/>
    <w:rsid w:val="00FC20B8"/>
    <w:rsid w:val="00FC2A9E"/>
    <w:rsid w:val="00FC321E"/>
    <w:rsid w:val="00FC6F7A"/>
    <w:rsid w:val="00FD001C"/>
    <w:rsid w:val="00FD10F8"/>
    <w:rsid w:val="00FD24F6"/>
    <w:rsid w:val="00FD68BE"/>
    <w:rsid w:val="00FE0117"/>
    <w:rsid w:val="00FE101C"/>
    <w:rsid w:val="00FE4EAB"/>
    <w:rsid w:val="00FF010A"/>
    <w:rsid w:val="00FF22B7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5B8D"/>
  <w15:docId w15:val="{43ECB609-759D-4627-ABCA-0C032B2C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E5"/>
  </w:style>
  <w:style w:type="paragraph" w:styleId="Nagwek1">
    <w:name w:val="heading 1"/>
    <w:basedOn w:val="Normalny"/>
    <w:next w:val="Normalny"/>
    <w:link w:val="Nagwek1Znak"/>
    <w:uiPriority w:val="9"/>
    <w:qFormat/>
    <w:rsid w:val="00A86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1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styleId="NormalnyWeb">
    <w:name w:val="Normal (Web)"/>
    <w:basedOn w:val="Normalny"/>
    <w:uiPriority w:val="99"/>
    <w:unhideWhenUsed/>
    <w:rsid w:val="00D02475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styleId="Bezodstpw">
    <w:name w:val="No Spacing"/>
    <w:uiPriority w:val="1"/>
    <w:qFormat/>
    <w:rsid w:val="00D02475"/>
    <w:pPr>
      <w:spacing w:after="0" w:line="240" w:lineRule="auto"/>
    </w:pPr>
    <w:rPr>
      <w:rFonts w:eastAsia="Calibri" w:cs="Times New Roman"/>
    </w:rPr>
  </w:style>
  <w:style w:type="paragraph" w:customStyle="1" w:styleId="gwp56aab64cmsonormal">
    <w:name w:val="gwp56aab64c_msonormal"/>
    <w:basedOn w:val="Normalny"/>
    <w:uiPriority w:val="99"/>
    <w:rsid w:val="00173310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A55">
    <w:name w:val="A5+5"/>
    <w:uiPriority w:val="99"/>
    <w:rsid w:val="00FE0117"/>
    <w:rPr>
      <w:rFonts w:cs="Minion Pro"/>
      <w:color w:val="000000"/>
      <w:sz w:val="18"/>
      <w:szCs w:val="18"/>
    </w:rPr>
  </w:style>
  <w:style w:type="paragraph" w:customStyle="1" w:styleId="Default">
    <w:name w:val="Default"/>
    <w:rsid w:val="00FE011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styleId="Uwydatnienie">
    <w:name w:val="Emphasis"/>
    <w:uiPriority w:val="20"/>
    <w:qFormat/>
    <w:rsid w:val="00646CDA"/>
    <w:rPr>
      <w:i/>
      <w:iCs/>
    </w:rPr>
  </w:style>
  <w:style w:type="paragraph" w:styleId="Tytu">
    <w:name w:val="Title"/>
    <w:basedOn w:val="Normalny"/>
    <w:next w:val="Normalny"/>
    <w:link w:val="TytuZnak"/>
    <w:uiPriority w:val="99"/>
    <w:qFormat/>
    <w:rsid w:val="00A9544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954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rsid w:val="00A95446"/>
    <w:pPr>
      <w:suppressAutoHyphens/>
      <w:autoSpaceDE w:val="0"/>
      <w:autoSpaceDN w:val="0"/>
      <w:spacing w:after="0" w:line="360" w:lineRule="auto"/>
    </w:pPr>
    <w:rPr>
      <w:rFonts w:eastAsia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446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95446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5446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C11A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wrtext">
    <w:name w:val="wrtext"/>
    <w:rsid w:val="00D2055D"/>
  </w:style>
  <w:style w:type="character" w:customStyle="1" w:styleId="Nagwek1Znak">
    <w:name w:val="Nagłówek 1 Znak"/>
    <w:basedOn w:val="Domylnaczcionkaakapitu"/>
    <w:link w:val="Nagwek1"/>
    <w:uiPriority w:val="9"/>
    <w:rsid w:val="00A8634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515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4DF9934-8BDB-40B3-94EF-7F8457A23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8F624-D5A3-4F2A-A921-92E50CBD56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6444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Aleksandrowicz Aneta</cp:lastModifiedBy>
  <cp:revision>12</cp:revision>
  <cp:lastPrinted>2023-02-08T12:37:00Z</cp:lastPrinted>
  <dcterms:created xsi:type="dcterms:W3CDTF">2023-01-30T20:40:00Z</dcterms:created>
  <dcterms:modified xsi:type="dcterms:W3CDTF">2023-03-05T18:41:00Z</dcterms:modified>
</cp:coreProperties>
</file>